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D09" w:rsidRPr="0095230B" w:rsidRDefault="00910D09" w:rsidP="00910D09">
      <w:pPr>
        <w:shd w:val="clear" w:color="auto" w:fill="FFFFFF"/>
        <w:spacing w:line="360" w:lineRule="auto"/>
        <w:jc w:val="center"/>
        <w:rPr>
          <w:b/>
        </w:rPr>
      </w:pPr>
      <w:r w:rsidRPr="0095230B">
        <w:rPr>
          <w:b/>
        </w:rPr>
        <w:t xml:space="preserve">              KARTA ZGŁOSZENIA DZIECKA DO ŚWIETLICY SZKOLNEJ</w:t>
      </w:r>
    </w:p>
    <w:p w:rsidR="00910D09" w:rsidRPr="0095230B" w:rsidRDefault="00910D09" w:rsidP="00910D09">
      <w:pPr>
        <w:shd w:val="clear" w:color="auto" w:fill="FFFFFF"/>
        <w:spacing w:line="360" w:lineRule="auto"/>
        <w:jc w:val="center"/>
        <w:rPr>
          <w:b/>
        </w:rPr>
      </w:pPr>
      <w:r w:rsidRPr="0095230B">
        <w:rPr>
          <w:b/>
        </w:rPr>
        <w:t>W SZKOLE PODSTAWOWEJ NR 36 W ŁODZI im. Zenona Wasilewskiego</w:t>
      </w:r>
    </w:p>
    <w:p w:rsidR="00910D09" w:rsidRPr="0095230B" w:rsidRDefault="00910D09" w:rsidP="00910D09">
      <w:pPr>
        <w:shd w:val="clear" w:color="auto" w:fill="FFFFFF"/>
        <w:spacing w:after="600" w:line="360" w:lineRule="auto"/>
        <w:jc w:val="center"/>
        <w:rPr>
          <w:b/>
          <w:sz w:val="20"/>
          <w:szCs w:val="20"/>
          <w:u w:val="single"/>
        </w:rPr>
      </w:pPr>
      <w:r w:rsidRPr="0095230B">
        <w:rPr>
          <w:b/>
        </w:rPr>
        <w:t xml:space="preserve">ROK SZKOLNY </w:t>
      </w:r>
      <w:r w:rsidRPr="0095230B">
        <w:t>…………...</w:t>
      </w:r>
      <w:r w:rsidRPr="0095230B">
        <w:rPr>
          <w:b/>
        </w:rPr>
        <w:t xml:space="preserve"> / </w:t>
      </w:r>
      <w:r w:rsidRPr="0095230B">
        <w:t>…………...</w:t>
      </w:r>
    </w:p>
    <w:p w:rsidR="00910D09" w:rsidRPr="0095230B" w:rsidRDefault="00910D09" w:rsidP="00910D09">
      <w:pPr>
        <w:shd w:val="clear" w:color="auto" w:fill="FFFFFF"/>
        <w:spacing w:line="480" w:lineRule="auto"/>
        <w:jc w:val="center"/>
        <w:rPr>
          <w:sz w:val="20"/>
          <w:szCs w:val="20"/>
        </w:rPr>
      </w:pPr>
      <w:r w:rsidRPr="0095230B">
        <w:rPr>
          <w:b/>
          <w:sz w:val="20"/>
          <w:szCs w:val="20"/>
          <w:u w:val="single"/>
        </w:rPr>
        <w:t>DANE OSOBOWE DZIECKA</w:t>
      </w:r>
    </w:p>
    <w:p w:rsidR="00910D09" w:rsidRPr="0095230B" w:rsidRDefault="00910D09" w:rsidP="00910D09">
      <w:pPr>
        <w:shd w:val="clear" w:color="auto" w:fill="FFFFFF"/>
        <w:tabs>
          <w:tab w:val="right" w:pos="9072"/>
        </w:tabs>
        <w:spacing w:line="480" w:lineRule="auto"/>
        <w:rPr>
          <w:sz w:val="20"/>
          <w:szCs w:val="20"/>
        </w:rPr>
      </w:pPr>
      <w:r w:rsidRPr="0095230B">
        <w:rPr>
          <w:sz w:val="20"/>
          <w:szCs w:val="20"/>
        </w:rPr>
        <w:t xml:space="preserve">IMIONA I NAZWISKO DZIECKA </w:t>
      </w:r>
      <w:r w:rsidRPr="0095230B">
        <w:rPr>
          <w:sz w:val="20"/>
          <w:szCs w:val="20"/>
        </w:rPr>
        <w:tab/>
        <w:t>………………………..……………………………………………………...……....</w:t>
      </w:r>
    </w:p>
    <w:p w:rsidR="00910D09" w:rsidRPr="0095230B" w:rsidRDefault="00910D09" w:rsidP="00910D09">
      <w:pPr>
        <w:shd w:val="clear" w:color="auto" w:fill="FFFFFF"/>
        <w:tabs>
          <w:tab w:val="right" w:pos="9072"/>
        </w:tabs>
        <w:spacing w:line="480" w:lineRule="auto"/>
        <w:rPr>
          <w:sz w:val="20"/>
          <w:szCs w:val="20"/>
        </w:rPr>
      </w:pPr>
      <w:r w:rsidRPr="0095230B">
        <w:rPr>
          <w:sz w:val="20"/>
          <w:szCs w:val="20"/>
        </w:rPr>
        <w:t xml:space="preserve">KLASA....................................................... DATA URODZENIA DZIECKA </w:t>
      </w:r>
      <w:r w:rsidRPr="0095230B">
        <w:rPr>
          <w:sz w:val="20"/>
          <w:szCs w:val="20"/>
        </w:rPr>
        <w:tab/>
        <w:t>………………….………............………...</w:t>
      </w:r>
    </w:p>
    <w:p w:rsidR="00910D09" w:rsidRPr="0095230B" w:rsidRDefault="00910D09" w:rsidP="00910D09">
      <w:pPr>
        <w:shd w:val="clear" w:color="auto" w:fill="FFFFFF"/>
        <w:tabs>
          <w:tab w:val="right" w:pos="9072"/>
        </w:tabs>
        <w:spacing w:line="480" w:lineRule="auto"/>
        <w:rPr>
          <w:b/>
          <w:sz w:val="20"/>
          <w:szCs w:val="20"/>
          <w:u w:val="single"/>
        </w:rPr>
      </w:pPr>
      <w:r w:rsidRPr="0095230B">
        <w:rPr>
          <w:sz w:val="20"/>
          <w:szCs w:val="20"/>
        </w:rPr>
        <w:t xml:space="preserve">ADRES ZAMIESZKANIA DZIECKA </w:t>
      </w:r>
      <w:r w:rsidRPr="0095230B">
        <w:rPr>
          <w:sz w:val="20"/>
          <w:szCs w:val="20"/>
        </w:rPr>
        <w:tab/>
        <w:t>..………………………...……………………………………………….………..</w:t>
      </w:r>
    </w:p>
    <w:p w:rsidR="00910D09" w:rsidRPr="0095230B" w:rsidRDefault="00910D09" w:rsidP="00910D09">
      <w:pPr>
        <w:numPr>
          <w:ilvl w:val="0"/>
          <w:numId w:val="3"/>
        </w:numPr>
        <w:shd w:val="clear" w:color="auto" w:fill="FFFFFF"/>
        <w:spacing w:before="120" w:line="480" w:lineRule="auto"/>
        <w:ind w:left="284" w:hanging="284"/>
        <w:rPr>
          <w:sz w:val="20"/>
          <w:szCs w:val="20"/>
        </w:rPr>
      </w:pPr>
      <w:r w:rsidRPr="0095230B">
        <w:rPr>
          <w:b/>
          <w:sz w:val="20"/>
          <w:szCs w:val="20"/>
          <w:u w:val="single"/>
        </w:rPr>
        <w:t>DANE RODZICÓW/OPIEKUNÓW PRAWNYCH</w:t>
      </w:r>
    </w:p>
    <w:p w:rsidR="00910D09" w:rsidRPr="0095230B" w:rsidRDefault="00910D09" w:rsidP="00910D09">
      <w:pPr>
        <w:shd w:val="clear" w:color="auto" w:fill="FFFFFF"/>
        <w:tabs>
          <w:tab w:val="right" w:pos="9072"/>
        </w:tabs>
        <w:spacing w:line="480" w:lineRule="auto"/>
        <w:jc w:val="both"/>
        <w:rPr>
          <w:sz w:val="20"/>
          <w:szCs w:val="20"/>
        </w:rPr>
      </w:pPr>
      <w:r w:rsidRPr="0095230B">
        <w:rPr>
          <w:sz w:val="20"/>
          <w:szCs w:val="20"/>
        </w:rPr>
        <w:t>IMIĘ I NAZWISKO MATKI/OPIEKUNKI PRAWNEJ ………..…………………………………………....…………...</w:t>
      </w:r>
    </w:p>
    <w:p w:rsidR="00910D09" w:rsidRPr="0095230B" w:rsidRDefault="00910D09" w:rsidP="00910D09">
      <w:pPr>
        <w:shd w:val="clear" w:color="auto" w:fill="FFFFFF"/>
        <w:tabs>
          <w:tab w:val="right" w:pos="9072"/>
        </w:tabs>
        <w:spacing w:line="480" w:lineRule="auto"/>
        <w:jc w:val="both"/>
        <w:rPr>
          <w:sz w:val="20"/>
          <w:szCs w:val="20"/>
        </w:rPr>
      </w:pPr>
      <w:r w:rsidRPr="0095230B">
        <w:rPr>
          <w:sz w:val="20"/>
          <w:szCs w:val="20"/>
        </w:rPr>
        <w:t>ADRES MATKI/OPIEKUNKI PRAWNEJ</w:t>
      </w:r>
      <w:r w:rsidRPr="0095230B">
        <w:rPr>
          <w:sz w:val="20"/>
          <w:szCs w:val="20"/>
        </w:rPr>
        <w:tab/>
        <w:t xml:space="preserve"> ………………………………………………………………….………….....</w:t>
      </w:r>
    </w:p>
    <w:p w:rsidR="00910D09" w:rsidRPr="0095230B" w:rsidRDefault="00910D09" w:rsidP="00910D09">
      <w:pPr>
        <w:shd w:val="clear" w:color="auto" w:fill="FFFFFF"/>
        <w:spacing w:line="480" w:lineRule="auto"/>
        <w:jc w:val="both"/>
        <w:rPr>
          <w:sz w:val="20"/>
          <w:szCs w:val="20"/>
        </w:rPr>
      </w:pPr>
      <w:r w:rsidRPr="0095230B">
        <w:rPr>
          <w:sz w:val="20"/>
          <w:szCs w:val="20"/>
        </w:rPr>
        <w:t>TEL. MATKI/OPIEKUNKI PRAWNEJ …………………………………….……..……………………………………...</w:t>
      </w:r>
    </w:p>
    <w:p w:rsidR="00910D09" w:rsidRPr="0095230B" w:rsidRDefault="00910D09" w:rsidP="00910D09">
      <w:pPr>
        <w:shd w:val="clear" w:color="auto" w:fill="FFFFFF"/>
        <w:tabs>
          <w:tab w:val="right" w:pos="9072"/>
        </w:tabs>
        <w:spacing w:line="480" w:lineRule="auto"/>
        <w:jc w:val="both"/>
        <w:rPr>
          <w:sz w:val="20"/>
          <w:szCs w:val="20"/>
        </w:rPr>
      </w:pPr>
      <w:r w:rsidRPr="0095230B">
        <w:rPr>
          <w:sz w:val="20"/>
          <w:szCs w:val="20"/>
        </w:rPr>
        <w:t>IMIĘ I NAZWISKO OJCA/OPIEKUNA PRAWNEGO</w:t>
      </w:r>
      <w:r w:rsidRPr="0095230B">
        <w:rPr>
          <w:sz w:val="20"/>
          <w:szCs w:val="20"/>
        </w:rPr>
        <w:tab/>
        <w:t>………………………………………………..………………….</w:t>
      </w:r>
    </w:p>
    <w:p w:rsidR="00910D09" w:rsidRPr="0095230B" w:rsidRDefault="00910D09" w:rsidP="00910D09">
      <w:pPr>
        <w:shd w:val="clear" w:color="auto" w:fill="FFFFFF"/>
        <w:tabs>
          <w:tab w:val="right" w:pos="9072"/>
        </w:tabs>
        <w:spacing w:line="480" w:lineRule="auto"/>
        <w:jc w:val="both"/>
        <w:rPr>
          <w:sz w:val="20"/>
          <w:szCs w:val="20"/>
        </w:rPr>
      </w:pPr>
      <w:r w:rsidRPr="0095230B">
        <w:rPr>
          <w:sz w:val="20"/>
          <w:szCs w:val="20"/>
        </w:rPr>
        <w:t xml:space="preserve">ADRES OJCA/OPIEKUNA PRAWNEGO </w:t>
      </w:r>
      <w:r w:rsidRPr="0095230B">
        <w:rPr>
          <w:sz w:val="20"/>
          <w:szCs w:val="20"/>
        </w:rPr>
        <w:tab/>
        <w:t>…………………...……………………………………..…………………….</w:t>
      </w:r>
    </w:p>
    <w:p w:rsidR="00910D09" w:rsidRPr="0095230B" w:rsidRDefault="00910D09" w:rsidP="00910D09">
      <w:pPr>
        <w:shd w:val="clear" w:color="auto" w:fill="FFFFFF"/>
        <w:tabs>
          <w:tab w:val="right" w:pos="9072"/>
        </w:tabs>
        <w:spacing w:line="480" w:lineRule="auto"/>
        <w:jc w:val="both"/>
        <w:rPr>
          <w:b/>
          <w:sz w:val="20"/>
          <w:szCs w:val="20"/>
          <w:u w:val="single"/>
        </w:rPr>
      </w:pPr>
      <w:r w:rsidRPr="0095230B">
        <w:rPr>
          <w:sz w:val="20"/>
          <w:szCs w:val="20"/>
        </w:rPr>
        <w:t xml:space="preserve">TEL. OCJA/OPIEKUNA PRAWNEGO </w:t>
      </w:r>
      <w:r w:rsidRPr="0095230B">
        <w:rPr>
          <w:sz w:val="20"/>
          <w:szCs w:val="20"/>
        </w:rPr>
        <w:tab/>
        <w:t>…………………………………………...……………………………..………..</w:t>
      </w:r>
    </w:p>
    <w:p w:rsidR="00910D09" w:rsidRPr="0095230B" w:rsidRDefault="00910D09" w:rsidP="00910D09">
      <w:pPr>
        <w:numPr>
          <w:ilvl w:val="0"/>
          <w:numId w:val="3"/>
        </w:numPr>
        <w:shd w:val="clear" w:color="auto" w:fill="FFFFFF"/>
        <w:spacing w:before="120" w:line="480" w:lineRule="auto"/>
        <w:ind w:left="284" w:hanging="284"/>
        <w:rPr>
          <w:b/>
          <w:sz w:val="28"/>
          <w:szCs w:val="28"/>
        </w:rPr>
      </w:pPr>
      <w:r w:rsidRPr="0095230B">
        <w:rPr>
          <w:b/>
          <w:sz w:val="20"/>
          <w:szCs w:val="20"/>
          <w:u w:val="single"/>
        </w:rPr>
        <w:t xml:space="preserve">GODZINY POBYTU DZIECKA W ŚWIETLICY ( świetlica szkolna czynna w godzinach </w:t>
      </w:r>
      <w:r w:rsidRPr="0095230B">
        <w:rPr>
          <w:b/>
          <w:sz w:val="28"/>
          <w:szCs w:val="28"/>
          <w:u w:val="single"/>
        </w:rPr>
        <w:t>7.00-17.00)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713"/>
        <w:gridCol w:w="1728"/>
        <w:gridCol w:w="1728"/>
        <w:gridCol w:w="1728"/>
        <w:gridCol w:w="1747"/>
      </w:tblGrid>
      <w:tr w:rsidR="0095230B" w:rsidRPr="0095230B" w:rsidTr="00944ED5">
        <w:trPr>
          <w:trHeight w:val="340"/>
        </w:trPr>
        <w:tc>
          <w:tcPr>
            <w:tcW w:w="2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D09" w:rsidRPr="0095230B" w:rsidRDefault="00910D09" w:rsidP="00944ED5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5230B">
              <w:rPr>
                <w:b/>
                <w:sz w:val="20"/>
                <w:szCs w:val="20"/>
              </w:rPr>
              <w:t>DZIEŃ TYGODNIA</w:t>
            </w:r>
          </w:p>
        </w:tc>
        <w:tc>
          <w:tcPr>
            <w:tcW w:w="6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D09" w:rsidRPr="0095230B" w:rsidRDefault="00910D09" w:rsidP="00944ED5">
            <w:pPr>
              <w:shd w:val="clear" w:color="auto" w:fill="FFFFFF"/>
              <w:jc w:val="center"/>
            </w:pPr>
            <w:r w:rsidRPr="0095230B">
              <w:rPr>
                <w:b/>
                <w:sz w:val="20"/>
                <w:szCs w:val="20"/>
              </w:rPr>
              <w:t>GODZINY POBYTU W ŚWETLICY</w:t>
            </w:r>
          </w:p>
        </w:tc>
      </w:tr>
      <w:tr w:rsidR="0095230B" w:rsidRPr="0095230B" w:rsidTr="00944ED5">
        <w:trPr>
          <w:trHeight w:val="340"/>
        </w:trPr>
        <w:tc>
          <w:tcPr>
            <w:tcW w:w="2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D09" w:rsidRPr="0095230B" w:rsidRDefault="00910D09" w:rsidP="00944ED5">
            <w:pPr>
              <w:shd w:val="clear" w:color="auto" w:fill="FFFFFF"/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D09" w:rsidRPr="0095230B" w:rsidRDefault="00910D09" w:rsidP="00944ED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5230B">
              <w:rPr>
                <w:sz w:val="20"/>
                <w:szCs w:val="20"/>
              </w:rPr>
              <w:t>PRZED ZAJĘCIAMI</w:t>
            </w:r>
          </w:p>
        </w:tc>
        <w:tc>
          <w:tcPr>
            <w:tcW w:w="3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D09" w:rsidRPr="0095230B" w:rsidRDefault="00910D09" w:rsidP="00944ED5">
            <w:pPr>
              <w:shd w:val="clear" w:color="auto" w:fill="FFFFFF"/>
              <w:jc w:val="center"/>
            </w:pPr>
            <w:r w:rsidRPr="0095230B">
              <w:rPr>
                <w:sz w:val="20"/>
                <w:szCs w:val="20"/>
              </w:rPr>
              <w:t>PO ZAJĘCIACH</w:t>
            </w:r>
          </w:p>
        </w:tc>
      </w:tr>
      <w:tr w:rsidR="0095230B" w:rsidRPr="0095230B" w:rsidTr="00944ED5">
        <w:trPr>
          <w:trHeight w:val="340"/>
        </w:trPr>
        <w:tc>
          <w:tcPr>
            <w:tcW w:w="2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D09" w:rsidRPr="0095230B" w:rsidRDefault="00910D09" w:rsidP="00944ED5">
            <w:pPr>
              <w:shd w:val="clear" w:color="auto" w:fill="FFFFFF"/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D09" w:rsidRPr="0095230B" w:rsidRDefault="00910D09" w:rsidP="00944ED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5230B">
              <w:rPr>
                <w:sz w:val="20"/>
                <w:szCs w:val="20"/>
              </w:rPr>
              <w:t>OD GODZ.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D09" w:rsidRPr="0095230B" w:rsidRDefault="00910D09" w:rsidP="00944ED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5230B">
              <w:rPr>
                <w:sz w:val="20"/>
                <w:szCs w:val="20"/>
              </w:rPr>
              <w:t>DO GODZ.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D09" w:rsidRPr="0095230B" w:rsidRDefault="00910D09" w:rsidP="00944ED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5230B">
              <w:rPr>
                <w:sz w:val="20"/>
                <w:szCs w:val="20"/>
              </w:rPr>
              <w:t>OD GODZ.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D09" w:rsidRPr="0095230B" w:rsidRDefault="00910D09" w:rsidP="00944ED5">
            <w:pPr>
              <w:shd w:val="clear" w:color="auto" w:fill="FFFFFF"/>
              <w:jc w:val="center"/>
            </w:pPr>
            <w:r w:rsidRPr="0095230B">
              <w:rPr>
                <w:sz w:val="20"/>
                <w:szCs w:val="20"/>
              </w:rPr>
              <w:t>DO GODZ.</w:t>
            </w:r>
          </w:p>
        </w:tc>
      </w:tr>
      <w:tr w:rsidR="0095230B" w:rsidRPr="0095230B" w:rsidTr="00944ED5">
        <w:trPr>
          <w:trHeight w:val="510"/>
        </w:trPr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D09" w:rsidRPr="0095230B" w:rsidRDefault="00910D09" w:rsidP="00944ED5">
            <w:pPr>
              <w:shd w:val="clear" w:color="auto" w:fill="FFFFFF"/>
              <w:rPr>
                <w:sz w:val="20"/>
                <w:szCs w:val="20"/>
              </w:rPr>
            </w:pPr>
            <w:r w:rsidRPr="0095230B">
              <w:rPr>
                <w:sz w:val="20"/>
                <w:szCs w:val="20"/>
              </w:rPr>
              <w:t>PONIEDZIAŁEK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D09" w:rsidRPr="0095230B" w:rsidRDefault="00910D09" w:rsidP="00944ED5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D09" w:rsidRPr="0095230B" w:rsidRDefault="00910D09" w:rsidP="00944ED5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D09" w:rsidRPr="0095230B" w:rsidRDefault="00910D09" w:rsidP="00944ED5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D09" w:rsidRPr="0095230B" w:rsidRDefault="00910D09" w:rsidP="00944ED5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</w:tr>
      <w:tr w:rsidR="0095230B" w:rsidRPr="0095230B" w:rsidTr="00944ED5">
        <w:trPr>
          <w:trHeight w:val="510"/>
        </w:trPr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D09" w:rsidRPr="0095230B" w:rsidRDefault="00910D09" w:rsidP="00944ED5">
            <w:pPr>
              <w:shd w:val="clear" w:color="auto" w:fill="FFFFFF"/>
              <w:rPr>
                <w:sz w:val="20"/>
                <w:szCs w:val="20"/>
              </w:rPr>
            </w:pPr>
            <w:r w:rsidRPr="0095230B">
              <w:rPr>
                <w:sz w:val="20"/>
                <w:szCs w:val="20"/>
              </w:rPr>
              <w:t>WTOREK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D09" w:rsidRPr="0095230B" w:rsidRDefault="00910D09" w:rsidP="00944ED5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D09" w:rsidRPr="0095230B" w:rsidRDefault="00910D09" w:rsidP="00944ED5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D09" w:rsidRPr="0095230B" w:rsidRDefault="00910D09" w:rsidP="00944ED5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D09" w:rsidRPr="0095230B" w:rsidRDefault="00910D09" w:rsidP="00944ED5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</w:tr>
      <w:tr w:rsidR="0095230B" w:rsidRPr="0095230B" w:rsidTr="00944ED5">
        <w:trPr>
          <w:trHeight w:val="510"/>
        </w:trPr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D09" w:rsidRPr="0095230B" w:rsidRDefault="00910D09" w:rsidP="00944ED5">
            <w:pPr>
              <w:shd w:val="clear" w:color="auto" w:fill="FFFFFF"/>
              <w:rPr>
                <w:sz w:val="20"/>
                <w:szCs w:val="20"/>
              </w:rPr>
            </w:pPr>
            <w:r w:rsidRPr="0095230B">
              <w:rPr>
                <w:sz w:val="20"/>
                <w:szCs w:val="20"/>
              </w:rPr>
              <w:t>ŚRODA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D09" w:rsidRPr="0095230B" w:rsidRDefault="00910D09" w:rsidP="00944ED5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D09" w:rsidRPr="0095230B" w:rsidRDefault="00910D09" w:rsidP="00944ED5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D09" w:rsidRPr="0095230B" w:rsidRDefault="00910D09" w:rsidP="00944ED5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D09" w:rsidRPr="0095230B" w:rsidRDefault="00910D09" w:rsidP="00944ED5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</w:tr>
      <w:tr w:rsidR="0095230B" w:rsidRPr="0095230B" w:rsidTr="00944ED5">
        <w:trPr>
          <w:trHeight w:val="510"/>
        </w:trPr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D09" w:rsidRPr="0095230B" w:rsidRDefault="00910D09" w:rsidP="00944ED5">
            <w:pPr>
              <w:shd w:val="clear" w:color="auto" w:fill="FFFFFF"/>
              <w:rPr>
                <w:sz w:val="20"/>
                <w:szCs w:val="20"/>
              </w:rPr>
            </w:pPr>
            <w:r w:rsidRPr="0095230B">
              <w:rPr>
                <w:sz w:val="20"/>
                <w:szCs w:val="20"/>
              </w:rPr>
              <w:t>CZWARTEK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D09" w:rsidRPr="0095230B" w:rsidRDefault="00910D09" w:rsidP="00944ED5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D09" w:rsidRPr="0095230B" w:rsidRDefault="00910D09" w:rsidP="00944ED5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D09" w:rsidRPr="0095230B" w:rsidRDefault="00910D09" w:rsidP="00944ED5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D09" w:rsidRPr="0095230B" w:rsidRDefault="00910D09" w:rsidP="00944ED5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</w:tr>
      <w:tr w:rsidR="0095230B" w:rsidRPr="0095230B" w:rsidTr="00944ED5">
        <w:trPr>
          <w:trHeight w:val="510"/>
        </w:trPr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D09" w:rsidRPr="0095230B" w:rsidRDefault="00910D09" w:rsidP="00944ED5">
            <w:pPr>
              <w:shd w:val="clear" w:color="auto" w:fill="FFFFFF"/>
              <w:rPr>
                <w:sz w:val="20"/>
                <w:szCs w:val="20"/>
              </w:rPr>
            </w:pPr>
            <w:r w:rsidRPr="0095230B">
              <w:rPr>
                <w:sz w:val="20"/>
                <w:szCs w:val="20"/>
              </w:rPr>
              <w:t>PIĄTEK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D09" w:rsidRPr="0095230B" w:rsidRDefault="00910D09" w:rsidP="00944ED5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D09" w:rsidRPr="0095230B" w:rsidRDefault="00910D09" w:rsidP="00944ED5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D09" w:rsidRPr="0095230B" w:rsidRDefault="00910D09" w:rsidP="00944ED5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D09" w:rsidRPr="0095230B" w:rsidRDefault="00910D09" w:rsidP="00944ED5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</w:tr>
    </w:tbl>
    <w:p w:rsidR="00910D09" w:rsidRPr="0095230B" w:rsidRDefault="00910D09" w:rsidP="00910D09">
      <w:pPr>
        <w:numPr>
          <w:ilvl w:val="0"/>
          <w:numId w:val="3"/>
        </w:numPr>
        <w:shd w:val="clear" w:color="auto" w:fill="FFFFFF"/>
        <w:spacing w:before="360" w:line="480" w:lineRule="auto"/>
        <w:ind w:left="284" w:hanging="284"/>
        <w:rPr>
          <w:sz w:val="20"/>
          <w:szCs w:val="20"/>
        </w:rPr>
      </w:pPr>
      <w:r w:rsidRPr="0095230B">
        <w:rPr>
          <w:b/>
          <w:sz w:val="20"/>
          <w:szCs w:val="20"/>
          <w:u w:val="single"/>
        </w:rPr>
        <w:t>OŚWIADCZENIA I UPOWAŻNIENIA</w:t>
      </w:r>
    </w:p>
    <w:p w:rsidR="00910D09" w:rsidRPr="0095230B" w:rsidRDefault="00910D09" w:rsidP="00910D09">
      <w:pPr>
        <w:numPr>
          <w:ilvl w:val="0"/>
          <w:numId w:val="2"/>
        </w:numPr>
        <w:shd w:val="clear" w:color="auto" w:fill="FFFFFF"/>
        <w:spacing w:line="480" w:lineRule="auto"/>
        <w:ind w:left="567" w:hanging="283"/>
      </w:pPr>
      <w:r w:rsidRPr="0095230B">
        <w:rPr>
          <w:sz w:val="20"/>
          <w:szCs w:val="20"/>
        </w:rPr>
        <w:t>ZGODA NA ODRABIANIE ZADAŃ DOMOWYCH W CZASIE POBYTU W ŚWIETLICY SZKOLNEJ</w:t>
      </w:r>
    </w:p>
    <w:bookmarkStart w:id="0" w:name="Wyb%25C3%25B3r1"/>
    <w:p w:rsidR="00910D09" w:rsidRPr="0095230B" w:rsidRDefault="00910D09" w:rsidP="00910D09">
      <w:pPr>
        <w:shd w:val="clear" w:color="auto" w:fill="FFFFFF"/>
        <w:spacing w:line="480" w:lineRule="auto"/>
        <w:ind w:left="567"/>
        <w:rPr>
          <w:sz w:val="20"/>
          <w:szCs w:val="20"/>
        </w:rPr>
      </w:pPr>
      <w:r w:rsidRPr="0095230B">
        <w:rPr>
          <w:b/>
          <w:shd w:val="clear" w:color="auto" w:fill="FFFFFF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5230B">
        <w:instrText xml:space="preserve"> FORMCHECKBOX </w:instrText>
      </w:r>
      <w:r w:rsidR="0095230B" w:rsidRPr="0095230B">
        <w:rPr>
          <w:b/>
          <w:shd w:val="clear" w:color="auto" w:fill="FFFFFF"/>
        </w:rPr>
      </w:r>
      <w:r w:rsidR="0095230B" w:rsidRPr="0095230B">
        <w:rPr>
          <w:b/>
          <w:shd w:val="clear" w:color="auto" w:fill="FFFFFF"/>
        </w:rPr>
        <w:fldChar w:fldCharType="separate"/>
      </w:r>
      <w:r w:rsidRPr="0095230B">
        <w:rPr>
          <w:b/>
          <w:shd w:val="clear" w:color="auto" w:fill="FFFFFF"/>
        </w:rPr>
        <w:fldChar w:fldCharType="end"/>
      </w:r>
      <w:bookmarkEnd w:id="0"/>
      <w:r w:rsidRPr="0095230B">
        <w:rPr>
          <w:b/>
          <w:sz w:val="20"/>
          <w:szCs w:val="20"/>
          <w:shd w:val="clear" w:color="auto" w:fill="FFFFFF"/>
        </w:rPr>
        <w:t xml:space="preserve"> </w:t>
      </w:r>
      <w:r w:rsidRPr="0095230B">
        <w:rPr>
          <w:sz w:val="20"/>
          <w:szCs w:val="20"/>
        </w:rPr>
        <w:t>WYRAŻAM ZGODĘ</w:t>
      </w:r>
      <w:r w:rsidRPr="0095230B">
        <w:rPr>
          <w:b/>
          <w:sz w:val="20"/>
          <w:szCs w:val="20"/>
        </w:rPr>
        <w:tab/>
      </w:r>
      <w:r w:rsidRPr="0095230B">
        <w:rPr>
          <w:b/>
          <w:sz w:val="20"/>
          <w:szCs w:val="20"/>
        </w:rPr>
        <w:tab/>
      </w:r>
      <w:r w:rsidRPr="0095230B">
        <w:rPr>
          <w:b/>
          <w:sz w:val="20"/>
          <w:szCs w:val="20"/>
        </w:rPr>
        <w:tab/>
      </w:r>
      <w:r w:rsidRPr="0095230B">
        <w:rPr>
          <w:b/>
          <w:sz w:val="20"/>
          <w:szCs w:val="20"/>
        </w:rPr>
        <w:tab/>
      </w:r>
      <w:bookmarkStart w:id="1" w:name="Wyb%25C3%25B3r2"/>
      <w:r w:rsidRPr="0095230B">
        <w:rPr>
          <w:b/>
          <w:shd w:val="clear" w:color="auto" w:fill="FFFFFF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5230B">
        <w:instrText xml:space="preserve"> FORMCHECKBOX </w:instrText>
      </w:r>
      <w:r w:rsidR="0095230B" w:rsidRPr="0095230B">
        <w:rPr>
          <w:b/>
          <w:shd w:val="clear" w:color="auto" w:fill="FFFFFF"/>
        </w:rPr>
      </w:r>
      <w:r w:rsidR="0095230B" w:rsidRPr="0095230B">
        <w:rPr>
          <w:b/>
          <w:shd w:val="clear" w:color="auto" w:fill="FFFFFF"/>
        </w:rPr>
        <w:fldChar w:fldCharType="separate"/>
      </w:r>
      <w:r w:rsidRPr="0095230B">
        <w:rPr>
          <w:b/>
          <w:shd w:val="clear" w:color="auto" w:fill="FFFFFF"/>
        </w:rPr>
        <w:fldChar w:fldCharType="end"/>
      </w:r>
      <w:bookmarkEnd w:id="1"/>
      <w:r w:rsidRPr="0095230B">
        <w:rPr>
          <w:b/>
          <w:sz w:val="20"/>
          <w:szCs w:val="20"/>
        </w:rPr>
        <w:t xml:space="preserve"> </w:t>
      </w:r>
      <w:r w:rsidRPr="0095230B">
        <w:rPr>
          <w:sz w:val="20"/>
          <w:szCs w:val="20"/>
        </w:rPr>
        <w:t>NIE WYRAŻAM ZGODY</w:t>
      </w:r>
    </w:p>
    <w:p w:rsidR="00910D09" w:rsidRPr="0095230B" w:rsidRDefault="00910D09" w:rsidP="00910D09">
      <w:pPr>
        <w:numPr>
          <w:ilvl w:val="0"/>
          <w:numId w:val="2"/>
        </w:numPr>
        <w:shd w:val="clear" w:color="auto" w:fill="FFFFFF"/>
        <w:ind w:left="567" w:hanging="283"/>
        <w:rPr>
          <w:b/>
          <w:sz w:val="20"/>
          <w:szCs w:val="20"/>
        </w:rPr>
      </w:pPr>
      <w:r w:rsidRPr="0095230B">
        <w:rPr>
          <w:sz w:val="20"/>
          <w:szCs w:val="20"/>
        </w:rPr>
        <w:t>DODATKOWE WAŻNE INFORMACJE MAJĄCE WPŁYW NA PROCES OPIEKUŃCZY W SZKOLE</w:t>
      </w:r>
      <w:r w:rsidRPr="0095230B">
        <w:rPr>
          <w:b/>
          <w:sz w:val="20"/>
          <w:szCs w:val="20"/>
        </w:rPr>
        <w:t xml:space="preserve"> </w:t>
      </w:r>
      <w:r w:rsidRPr="0095230B">
        <w:rPr>
          <w:i/>
          <w:sz w:val="18"/>
          <w:szCs w:val="18"/>
        </w:rPr>
        <w:t>(</w:t>
      </w:r>
      <w:r w:rsidRPr="0095230B">
        <w:rPr>
          <w:b/>
          <w:i/>
          <w:sz w:val="18"/>
          <w:szCs w:val="18"/>
        </w:rPr>
        <w:t>CHOROBA, ALERGIE, LEKI, itp.)</w:t>
      </w:r>
    </w:p>
    <w:p w:rsidR="00910D09" w:rsidRPr="0095230B" w:rsidRDefault="00910D09" w:rsidP="00910D09">
      <w:pPr>
        <w:shd w:val="clear" w:color="auto" w:fill="FFFFFF"/>
        <w:ind w:left="567"/>
        <w:rPr>
          <w:sz w:val="20"/>
          <w:szCs w:val="20"/>
        </w:rPr>
      </w:pPr>
    </w:p>
    <w:p w:rsidR="00910D09" w:rsidRPr="0095230B" w:rsidRDefault="00910D09" w:rsidP="00910D09">
      <w:pPr>
        <w:shd w:val="clear" w:color="auto" w:fill="FFFFFF"/>
        <w:spacing w:line="480" w:lineRule="auto"/>
        <w:ind w:left="567"/>
        <w:rPr>
          <w:sz w:val="20"/>
          <w:szCs w:val="20"/>
        </w:rPr>
      </w:pPr>
      <w:r w:rsidRPr="0095230B">
        <w:rPr>
          <w:sz w:val="20"/>
          <w:szCs w:val="20"/>
        </w:rPr>
        <w:t>………………………………………………………………………………………………………………….……</w:t>
      </w:r>
    </w:p>
    <w:p w:rsidR="00910D09" w:rsidRPr="0095230B" w:rsidRDefault="00910D09" w:rsidP="00910D09">
      <w:pPr>
        <w:shd w:val="clear" w:color="auto" w:fill="FFFFFF"/>
        <w:spacing w:line="480" w:lineRule="auto"/>
        <w:ind w:left="567"/>
        <w:rPr>
          <w:sz w:val="20"/>
          <w:szCs w:val="20"/>
        </w:rPr>
      </w:pPr>
      <w:r w:rsidRPr="0095230B">
        <w:rPr>
          <w:sz w:val="20"/>
          <w:szCs w:val="20"/>
        </w:rPr>
        <w:lastRenderedPageBreak/>
        <w:t>………………………………………………………………………………………………………………….……</w:t>
      </w:r>
    </w:p>
    <w:p w:rsidR="00910D09" w:rsidRPr="0095230B" w:rsidRDefault="00910D09" w:rsidP="00910D09">
      <w:pPr>
        <w:numPr>
          <w:ilvl w:val="0"/>
          <w:numId w:val="2"/>
        </w:numPr>
        <w:shd w:val="clear" w:color="auto" w:fill="FFFFFF"/>
        <w:spacing w:line="480" w:lineRule="auto"/>
        <w:ind w:left="567" w:hanging="283"/>
      </w:pPr>
      <w:r w:rsidRPr="0095230B">
        <w:rPr>
          <w:sz w:val="20"/>
          <w:szCs w:val="20"/>
        </w:rPr>
        <w:t>ODBIÓR DZIECKA ZE ŚWIETLICY</w:t>
      </w:r>
      <w:r w:rsidR="004E6D23" w:rsidRPr="0095230B">
        <w:rPr>
          <w:sz w:val="20"/>
          <w:szCs w:val="20"/>
        </w:rPr>
        <w:t xml:space="preserve"> </w:t>
      </w:r>
      <w:r w:rsidRPr="0095230B">
        <w:rPr>
          <w:sz w:val="20"/>
          <w:szCs w:val="20"/>
        </w:rPr>
        <w:t>/</w:t>
      </w:r>
      <w:r w:rsidR="004E6D23" w:rsidRPr="0095230B">
        <w:rPr>
          <w:sz w:val="20"/>
          <w:szCs w:val="20"/>
        </w:rPr>
        <w:t xml:space="preserve"> </w:t>
      </w:r>
      <w:r w:rsidRPr="0095230B">
        <w:rPr>
          <w:sz w:val="20"/>
          <w:szCs w:val="20"/>
        </w:rPr>
        <w:t>SAMODZIELNY POWRÓT</w:t>
      </w:r>
    </w:p>
    <w:bookmarkStart w:id="2" w:name="Wyb%25C3%25B3r3"/>
    <w:p w:rsidR="00910D09" w:rsidRPr="0095230B" w:rsidRDefault="00910D09" w:rsidP="00910D09">
      <w:pPr>
        <w:shd w:val="clear" w:color="auto" w:fill="FFFFFF"/>
        <w:spacing w:line="276" w:lineRule="auto"/>
        <w:ind w:left="993" w:hanging="426"/>
        <w:jc w:val="both"/>
        <w:rPr>
          <w:i/>
          <w:sz w:val="18"/>
          <w:szCs w:val="18"/>
        </w:rPr>
      </w:pPr>
      <w:r w:rsidRPr="0095230B">
        <w:rPr>
          <w:b/>
          <w:shd w:val="clear" w:color="auto" w:fill="FFFFFF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5230B">
        <w:instrText xml:space="preserve"> FORMCHECKBOX </w:instrText>
      </w:r>
      <w:r w:rsidR="0095230B" w:rsidRPr="0095230B">
        <w:rPr>
          <w:b/>
          <w:shd w:val="clear" w:color="auto" w:fill="FFFFFF"/>
        </w:rPr>
      </w:r>
      <w:r w:rsidR="0095230B" w:rsidRPr="0095230B">
        <w:rPr>
          <w:b/>
          <w:shd w:val="clear" w:color="auto" w:fill="FFFFFF"/>
        </w:rPr>
        <w:fldChar w:fldCharType="separate"/>
      </w:r>
      <w:r w:rsidRPr="0095230B">
        <w:rPr>
          <w:b/>
          <w:shd w:val="clear" w:color="auto" w:fill="FFFFFF"/>
        </w:rPr>
        <w:fldChar w:fldCharType="end"/>
      </w:r>
      <w:bookmarkEnd w:id="2"/>
      <w:r w:rsidRPr="0095230B">
        <w:rPr>
          <w:b/>
          <w:sz w:val="20"/>
          <w:szCs w:val="20"/>
        </w:rPr>
        <w:tab/>
      </w:r>
      <w:r w:rsidRPr="0095230B">
        <w:rPr>
          <w:sz w:val="20"/>
          <w:szCs w:val="20"/>
        </w:rPr>
        <w:t>WYRAŻAM ZGODĘ NA SAMODZIELNY POWRÓT MOJEGO DZIECKA DO DOMU O WYZNACZONEJ GODZINIE I BIORĘ PEŁNĄ ODPOWIEDZIALNOŚĆ ZA DZIECKO  …..........................(proszę podać godzinę)</w:t>
      </w:r>
    </w:p>
    <w:p w:rsidR="00910D09" w:rsidRPr="0095230B" w:rsidRDefault="00910D09" w:rsidP="00910D09">
      <w:pPr>
        <w:shd w:val="clear" w:color="auto" w:fill="FFFFFF"/>
        <w:spacing w:line="360" w:lineRule="auto"/>
        <w:ind w:left="993" w:firstLine="1"/>
        <w:jc w:val="both"/>
      </w:pPr>
      <w:r w:rsidRPr="0095230B">
        <w:rPr>
          <w:i/>
          <w:sz w:val="18"/>
          <w:szCs w:val="18"/>
        </w:rPr>
        <w:t>( dotyczy dzieci, które ukończyły 7 lat)</w:t>
      </w:r>
    </w:p>
    <w:bookmarkStart w:id="3" w:name="Wyb%25C3%25B3r4"/>
    <w:p w:rsidR="00910D09" w:rsidRPr="0095230B" w:rsidRDefault="00910D09" w:rsidP="00910D09">
      <w:pPr>
        <w:shd w:val="clear" w:color="auto" w:fill="FFFFFF"/>
        <w:spacing w:line="480" w:lineRule="auto"/>
        <w:ind w:left="993" w:hanging="426"/>
        <w:jc w:val="both"/>
        <w:rPr>
          <w:sz w:val="20"/>
          <w:szCs w:val="20"/>
        </w:rPr>
      </w:pPr>
      <w:r w:rsidRPr="0095230B">
        <w:rPr>
          <w:b/>
          <w:shd w:val="clear" w:color="auto" w:fill="FFFFFF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5230B">
        <w:instrText xml:space="preserve"> FORMCHECKBOX </w:instrText>
      </w:r>
      <w:r w:rsidR="0095230B" w:rsidRPr="0095230B">
        <w:rPr>
          <w:b/>
          <w:shd w:val="clear" w:color="auto" w:fill="FFFFFF"/>
        </w:rPr>
      </w:r>
      <w:r w:rsidR="0095230B" w:rsidRPr="0095230B">
        <w:rPr>
          <w:b/>
          <w:shd w:val="clear" w:color="auto" w:fill="FFFFFF"/>
        </w:rPr>
        <w:fldChar w:fldCharType="separate"/>
      </w:r>
      <w:r w:rsidRPr="0095230B">
        <w:rPr>
          <w:b/>
          <w:shd w:val="clear" w:color="auto" w:fill="FFFFFF"/>
        </w:rPr>
        <w:fldChar w:fldCharType="end"/>
      </w:r>
      <w:bookmarkEnd w:id="3"/>
      <w:r w:rsidRPr="0095230B">
        <w:rPr>
          <w:sz w:val="20"/>
          <w:szCs w:val="20"/>
        </w:rPr>
        <w:tab/>
        <w:t>DZIECKO BĘDZIE ODBIERANE ZE ŚWIETLICY</w:t>
      </w:r>
    </w:p>
    <w:p w:rsidR="00910D09" w:rsidRPr="0095230B" w:rsidRDefault="00910D09" w:rsidP="00910D09">
      <w:pPr>
        <w:numPr>
          <w:ilvl w:val="0"/>
          <w:numId w:val="2"/>
        </w:numPr>
        <w:shd w:val="clear" w:color="auto" w:fill="FFFFFF"/>
        <w:spacing w:line="276" w:lineRule="auto"/>
        <w:ind w:left="567" w:hanging="283"/>
        <w:jc w:val="both"/>
        <w:rPr>
          <w:sz w:val="20"/>
          <w:szCs w:val="20"/>
        </w:rPr>
      </w:pPr>
      <w:r w:rsidRPr="0095230B">
        <w:rPr>
          <w:sz w:val="20"/>
          <w:szCs w:val="20"/>
        </w:rPr>
        <w:t>OŚWIADCZAM, Ż</w:t>
      </w:r>
      <w:r w:rsidR="004E6D23" w:rsidRPr="0095230B">
        <w:rPr>
          <w:sz w:val="20"/>
          <w:szCs w:val="20"/>
        </w:rPr>
        <w:t xml:space="preserve">E ZAPOZNAŁEM/ŁAM SIĘ Z </w:t>
      </w:r>
      <w:r w:rsidRPr="0095230B">
        <w:rPr>
          <w:sz w:val="20"/>
          <w:szCs w:val="20"/>
        </w:rPr>
        <w:t xml:space="preserve"> REGULAMINEM ŚWIETLICY SZKOLNEJ</w:t>
      </w:r>
      <w:r w:rsidR="004E6D23" w:rsidRPr="0095230B">
        <w:rPr>
          <w:sz w:val="20"/>
          <w:szCs w:val="20"/>
        </w:rPr>
        <w:t>,</w:t>
      </w:r>
      <w:r w:rsidRPr="0095230B">
        <w:rPr>
          <w:sz w:val="20"/>
          <w:szCs w:val="20"/>
        </w:rPr>
        <w:t xml:space="preserve"> REGULAMINEM STOŁÓWKI</w:t>
      </w:r>
      <w:r w:rsidR="004E6D23" w:rsidRPr="0095230B">
        <w:rPr>
          <w:sz w:val="20"/>
          <w:szCs w:val="20"/>
        </w:rPr>
        <w:t xml:space="preserve"> ORAZ POZOSTAŁYMI PROCEDURAMI I REGULAMINAMI SZKOLNYMI.</w:t>
      </w:r>
    </w:p>
    <w:p w:rsidR="00910D09" w:rsidRPr="0095230B" w:rsidRDefault="00910D09" w:rsidP="00910D09">
      <w:pPr>
        <w:numPr>
          <w:ilvl w:val="0"/>
          <w:numId w:val="2"/>
        </w:numPr>
        <w:shd w:val="clear" w:color="auto" w:fill="FFFFFF"/>
        <w:spacing w:line="276" w:lineRule="auto"/>
        <w:ind w:left="567" w:hanging="283"/>
        <w:jc w:val="both"/>
        <w:rPr>
          <w:sz w:val="20"/>
          <w:szCs w:val="20"/>
        </w:rPr>
      </w:pPr>
      <w:r w:rsidRPr="0095230B">
        <w:rPr>
          <w:sz w:val="20"/>
          <w:szCs w:val="20"/>
        </w:rPr>
        <w:t>ZOBOWIAZUJĘ SIĘ DO NIEZWŁOCZNEGO ZGŁASZANIA WSZELKICH ZMIAN ISTOTNYCH ZE WZLĘDU NA UCZĘSZCZANIE MOJEGO DZIECKA DO ŚWIETLICY SZKOLNEJ ZADEKLAROWANYCH WE WNIOSKU.</w:t>
      </w:r>
    </w:p>
    <w:p w:rsidR="00910D09" w:rsidRPr="0095230B" w:rsidRDefault="00910D09" w:rsidP="00910D09">
      <w:pPr>
        <w:numPr>
          <w:ilvl w:val="0"/>
          <w:numId w:val="2"/>
        </w:numPr>
        <w:shd w:val="clear" w:color="auto" w:fill="FFFFFF"/>
        <w:spacing w:line="276" w:lineRule="auto"/>
        <w:ind w:left="567" w:hanging="283"/>
        <w:jc w:val="both"/>
        <w:rPr>
          <w:b/>
          <w:sz w:val="20"/>
          <w:szCs w:val="20"/>
          <w:u w:val="single"/>
        </w:rPr>
      </w:pPr>
      <w:r w:rsidRPr="0095230B">
        <w:rPr>
          <w:sz w:val="20"/>
          <w:szCs w:val="20"/>
        </w:rPr>
        <w:t xml:space="preserve">OŚWIADCZAM, ŻE WSZELKIE INFORMACJE W NINIEJSZYM WNIOSKU SĄ ZGODNE Z PRAWDĄ I JESTEM ŚWIADOMY ODPOWIEDZIALNOŚCI KARNEJ ZA ZŁOŻENIE FAŁSZYWEGO OŚWIADCZENIA. </w:t>
      </w:r>
    </w:p>
    <w:p w:rsidR="00910D09" w:rsidRPr="0095230B" w:rsidRDefault="00910D09" w:rsidP="00910D09">
      <w:pPr>
        <w:shd w:val="clear" w:color="auto" w:fill="FFFFFF"/>
        <w:spacing w:before="120" w:line="360" w:lineRule="auto"/>
        <w:rPr>
          <w:b/>
          <w:sz w:val="20"/>
          <w:szCs w:val="20"/>
          <w:u w:val="single"/>
        </w:rPr>
      </w:pPr>
    </w:p>
    <w:p w:rsidR="00910D09" w:rsidRPr="0095230B" w:rsidRDefault="00910D09" w:rsidP="00910D09">
      <w:pPr>
        <w:shd w:val="clear" w:color="auto" w:fill="FFFFFF"/>
        <w:spacing w:before="120" w:line="360" w:lineRule="auto"/>
        <w:rPr>
          <w:b/>
          <w:sz w:val="20"/>
          <w:szCs w:val="20"/>
          <w:u w:val="single"/>
        </w:rPr>
      </w:pPr>
      <w:r w:rsidRPr="0095230B">
        <w:rPr>
          <w:b/>
          <w:sz w:val="20"/>
          <w:szCs w:val="20"/>
          <w:u w:val="single"/>
        </w:rPr>
        <w:t>INFORMACJE DLA RODZICÓW:</w:t>
      </w:r>
    </w:p>
    <w:p w:rsidR="00910D09" w:rsidRPr="0095230B" w:rsidRDefault="00910D09" w:rsidP="0010483C">
      <w:pPr>
        <w:pStyle w:val="ListParagraph"/>
        <w:numPr>
          <w:ilvl w:val="0"/>
          <w:numId w:val="4"/>
        </w:numPr>
        <w:shd w:val="clear" w:color="auto" w:fill="FFFFFF"/>
        <w:spacing w:line="276" w:lineRule="auto"/>
        <w:jc w:val="both"/>
        <w:rPr>
          <w:sz w:val="20"/>
          <w:szCs w:val="20"/>
        </w:rPr>
      </w:pPr>
      <w:r w:rsidRPr="0095230B">
        <w:rPr>
          <w:sz w:val="20"/>
          <w:szCs w:val="20"/>
        </w:rPr>
        <w:t>RODZICE ZOBOWIĄZANI SĄ PRZESTRZEGAĆ GODZIN PRACY ŚWIETLICY SZKOLNEJ.</w:t>
      </w:r>
    </w:p>
    <w:p w:rsidR="00910D09" w:rsidRPr="0095230B" w:rsidRDefault="00910D09" w:rsidP="0010483C">
      <w:pPr>
        <w:numPr>
          <w:ilvl w:val="0"/>
          <w:numId w:val="4"/>
        </w:numPr>
        <w:shd w:val="clear" w:color="auto" w:fill="FFFFFF"/>
        <w:spacing w:line="276" w:lineRule="auto"/>
        <w:jc w:val="both"/>
        <w:rPr>
          <w:sz w:val="20"/>
          <w:szCs w:val="20"/>
        </w:rPr>
      </w:pPr>
      <w:r w:rsidRPr="0095230B">
        <w:rPr>
          <w:sz w:val="20"/>
          <w:szCs w:val="20"/>
        </w:rPr>
        <w:t>W RAZIE NIEODEBRANIA UCZNIA ZE ŚWIETLICY ORAZ BRAKU KONTAKTU Z JEGO RODZICAMI/OPIEKUNAMI PRAWNYMI, DZIECKO MOŻE ZOSTAĆ PRZEKAZANE POD OPIEKĘ ODPOWIEDNIM ORGANOM.</w:t>
      </w:r>
    </w:p>
    <w:p w:rsidR="00910D09" w:rsidRPr="0095230B" w:rsidRDefault="00910D09" w:rsidP="0010483C">
      <w:pPr>
        <w:numPr>
          <w:ilvl w:val="0"/>
          <w:numId w:val="4"/>
        </w:numPr>
        <w:shd w:val="clear" w:color="auto" w:fill="FFFFFF"/>
        <w:spacing w:line="276" w:lineRule="auto"/>
        <w:jc w:val="both"/>
      </w:pPr>
      <w:r w:rsidRPr="0095230B">
        <w:rPr>
          <w:sz w:val="20"/>
          <w:szCs w:val="20"/>
        </w:rPr>
        <w:t xml:space="preserve">W PRZYPADKU REZYGNACJI Z OPIEKI W ŚWIETLICY SZKOLNEJ RODZICE SĄ ZOBOWIĄZANI DO </w:t>
      </w:r>
      <w:r w:rsidR="004E6D23" w:rsidRPr="0095230B">
        <w:rPr>
          <w:sz w:val="20"/>
          <w:szCs w:val="20"/>
        </w:rPr>
        <w:t>NAPISANIA</w:t>
      </w:r>
      <w:r w:rsidRPr="0095230B">
        <w:rPr>
          <w:sz w:val="20"/>
          <w:szCs w:val="20"/>
        </w:rPr>
        <w:t xml:space="preserve"> STOSOWNEGO OŚWIADCZENIA.</w:t>
      </w:r>
    </w:p>
    <w:p w:rsidR="00910D09" w:rsidRPr="0095230B" w:rsidRDefault="00910D09" w:rsidP="00910D09">
      <w:pPr>
        <w:pStyle w:val="Heading1"/>
        <w:numPr>
          <w:ilvl w:val="0"/>
          <w:numId w:val="0"/>
        </w:numPr>
        <w:shd w:val="clear" w:color="auto" w:fill="FFFFFF"/>
        <w:spacing w:before="0" w:after="330" w:line="276" w:lineRule="auto"/>
        <w:jc w:val="both"/>
      </w:pPr>
    </w:p>
    <w:p w:rsidR="00910D09" w:rsidRPr="0095230B" w:rsidRDefault="00910D09" w:rsidP="00910D09">
      <w:pPr>
        <w:pStyle w:val="Heading1"/>
        <w:numPr>
          <w:ilvl w:val="0"/>
          <w:numId w:val="0"/>
        </w:numPr>
        <w:shd w:val="clear" w:color="auto" w:fill="FFFFFF"/>
        <w:spacing w:before="0" w:after="330" w:line="276" w:lineRule="auto"/>
        <w:jc w:val="both"/>
        <w:rPr>
          <w:rFonts w:ascii="Times New Roman" w:hAnsi="Times New Roman"/>
          <w:sz w:val="22"/>
          <w:szCs w:val="22"/>
        </w:rPr>
      </w:pPr>
      <w:r w:rsidRPr="0095230B">
        <w:rPr>
          <w:sz w:val="20"/>
          <w:szCs w:val="20"/>
        </w:rPr>
        <w:t xml:space="preserve">WYRAŻAM ZGODĘ NA PRZETWARZANIE DANYCH OSOBOWYCH ZAWARTYCH W KARCIE, DO UŻYTKU WEWNĘTRZNEGO ŚWIETLICY SZKOLNEJ SZKOŁY PODSTAWOWEJ NR 36 im. Zenona Wasilewskiego w ŁODZI ZGODNIE Z USTAWĄ O OCHRONIE DANYCH OSOBOWYCH ( </w:t>
      </w:r>
      <w:r w:rsidRPr="0095230B">
        <w:rPr>
          <w:rFonts w:ascii="Times New Roman" w:hAnsi="Times New Roman"/>
          <w:sz w:val="22"/>
          <w:szCs w:val="22"/>
        </w:rPr>
        <w:t xml:space="preserve">Dz.U. 2018 poz. 1000 ). </w:t>
      </w:r>
    </w:p>
    <w:p w:rsidR="00910D09" w:rsidRPr="0095230B" w:rsidRDefault="00910D09" w:rsidP="00910D09">
      <w:pPr>
        <w:pStyle w:val="Heading1"/>
        <w:numPr>
          <w:ilvl w:val="0"/>
          <w:numId w:val="0"/>
        </w:numPr>
        <w:shd w:val="clear" w:color="auto" w:fill="FFFFFF"/>
        <w:spacing w:before="0" w:after="330" w:line="276" w:lineRule="auto"/>
        <w:jc w:val="both"/>
      </w:pPr>
      <w:r w:rsidRPr="0095230B">
        <w:rPr>
          <w:rFonts w:ascii="Times New Roman" w:hAnsi="Times New Roman"/>
          <w:sz w:val="22"/>
          <w:szCs w:val="22"/>
        </w:rPr>
        <w:t xml:space="preserve">Informujemy, że przysługuje Państwu prawo dostępu do treści swoich danych, prawo ich poprawiania, prawo sprzeciwu i żądania zaprzestania przetwarzania i usunięcia swoich danych osobowych. Dane udostępniane przez Panią/Pana nie będą podlegały udostępnieniu podmiotom trzecim. </w:t>
      </w:r>
    </w:p>
    <w:p w:rsidR="00910D09" w:rsidRPr="0095230B" w:rsidRDefault="00910D09" w:rsidP="00910D09">
      <w:pPr>
        <w:shd w:val="clear" w:color="auto" w:fill="FFFFFF"/>
        <w:spacing w:after="330" w:line="276" w:lineRule="auto"/>
        <w:ind w:left="567"/>
      </w:pPr>
    </w:p>
    <w:p w:rsidR="00910D09" w:rsidRPr="0095230B" w:rsidRDefault="00910D09" w:rsidP="00910D09">
      <w:pPr>
        <w:shd w:val="clear" w:color="auto" w:fill="FFFFFF"/>
        <w:spacing w:after="330" w:line="100" w:lineRule="atLeast"/>
        <w:ind w:left="567"/>
      </w:pPr>
      <w:r w:rsidRPr="0095230B">
        <w:rPr>
          <w:kern w:val="1"/>
          <w:sz w:val="22"/>
          <w:szCs w:val="22"/>
        </w:rPr>
        <w:tab/>
        <w:t>….............................................................................................................................................................................</w:t>
      </w:r>
      <w:r w:rsidRPr="0095230B">
        <w:rPr>
          <w:kern w:val="1"/>
          <w:sz w:val="22"/>
          <w:szCs w:val="22"/>
        </w:rPr>
        <w:tab/>
      </w:r>
      <w:r w:rsidRPr="0095230B">
        <w:rPr>
          <w:kern w:val="1"/>
          <w:sz w:val="22"/>
          <w:szCs w:val="22"/>
        </w:rPr>
        <w:tab/>
      </w:r>
      <w:r w:rsidRPr="0095230B">
        <w:rPr>
          <w:kern w:val="1"/>
          <w:sz w:val="22"/>
          <w:szCs w:val="22"/>
        </w:rPr>
        <w:tab/>
      </w:r>
      <w:r w:rsidRPr="0095230B">
        <w:rPr>
          <w:kern w:val="1"/>
          <w:sz w:val="22"/>
          <w:szCs w:val="22"/>
        </w:rPr>
        <w:tab/>
      </w:r>
      <w:r w:rsidRPr="0095230B">
        <w:rPr>
          <w:kern w:val="1"/>
          <w:sz w:val="22"/>
          <w:szCs w:val="22"/>
        </w:rPr>
        <w:tab/>
        <w:t>(podpis rodziców/prawnych opiekunów)</w:t>
      </w:r>
    </w:p>
    <w:p w:rsidR="00910D09" w:rsidRPr="0095230B" w:rsidRDefault="00910D09" w:rsidP="00910D09">
      <w:pPr>
        <w:shd w:val="clear" w:color="auto" w:fill="FFFFFF"/>
        <w:spacing w:line="276" w:lineRule="auto"/>
        <w:ind w:left="567"/>
      </w:pPr>
    </w:p>
    <w:p w:rsidR="00910D09" w:rsidRPr="0095230B" w:rsidRDefault="00910D09" w:rsidP="00910D09">
      <w:pPr>
        <w:shd w:val="clear" w:color="auto" w:fill="FFFFFF"/>
        <w:spacing w:line="276" w:lineRule="auto"/>
        <w:ind w:left="567"/>
      </w:pPr>
      <w:r w:rsidRPr="0095230B">
        <w:rPr>
          <w:sz w:val="20"/>
          <w:szCs w:val="20"/>
        </w:rPr>
        <w:t>ŁÓDŹ, DNIA …..........................................................................................................................................................................</w:t>
      </w:r>
    </w:p>
    <w:p w:rsidR="00910D09" w:rsidRPr="0095230B" w:rsidRDefault="00910D09" w:rsidP="00910D09">
      <w:pPr>
        <w:shd w:val="clear" w:color="auto" w:fill="FFFFFF"/>
        <w:spacing w:line="276" w:lineRule="auto"/>
        <w:ind w:left="567"/>
      </w:pPr>
    </w:p>
    <w:p w:rsidR="00910D09" w:rsidRPr="0095230B" w:rsidRDefault="00910D09" w:rsidP="00910D09">
      <w:pPr>
        <w:shd w:val="clear" w:color="auto" w:fill="FFFFFF"/>
        <w:spacing w:line="276" w:lineRule="auto"/>
        <w:ind w:left="567"/>
      </w:pPr>
    </w:p>
    <w:p w:rsidR="00910D09" w:rsidRPr="0095230B" w:rsidRDefault="00910D09" w:rsidP="00910D09">
      <w:pPr>
        <w:shd w:val="clear" w:color="auto" w:fill="FFFFFF"/>
        <w:spacing w:line="276" w:lineRule="auto"/>
        <w:ind w:left="567"/>
      </w:pPr>
    </w:p>
    <w:p w:rsidR="00910D09" w:rsidRPr="0095230B" w:rsidRDefault="00910D09" w:rsidP="00910D09">
      <w:pPr>
        <w:shd w:val="clear" w:color="auto" w:fill="FFFFFF"/>
        <w:spacing w:line="276" w:lineRule="auto"/>
        <w:ind w:left="567"/>
      </w:pPr>
    </w:p>
    <w:p w:rsidR="00910D09" w:rsidRPr="0095230B" w:rsidRDefault="00910D09" w:rsidP="00910D09">
      <w:pPr>
        <w:shd w:val="clear" w:color="auto" w:fill="FFFFFF"/>
        <w:spacing w:line="276" w:lineRule="auto"/>
        <w:ind w:left="567"/>
      </w:pPr>
    </w:p>
    <w:p w:rsidR="00910D09" w:rsidRPr="0095230B" w:rsidRDefault="00910D09" w:rsidP="00910D09">
      <w:pPr>
        <w:shd w:val="clear" w:color="auto" w:fill="FFFFFF"/>
        <w:spacing w:line="276" w:lineRule="auto"/>
        <w:ind w:left="567"/>
      </w:pPr>
    </w:p>
    <w:p w:rsidR="00910D09" w:rsidRPr="0095230B" w:rsidRDefault="00910D09" w:rsidP="00910D09">
      <w:pPr>
        <w:shd w:val="clear" w:color="auto" w:fill="FFFFFF"/>
        <w:spacing w:line="276" w:lineRule="auto"/>
        <w:ind w:left="567"/>
      </w:pPr>
    </w:p>
    <w:p w:rsidR="004C41BA" w:rsidRPr="0095230B" w:rsidRDefault="004C41BA" w:rsidP="00910D09">
      <w:pPr>
        <w:shd w:val="clear" w:color="auto" w:fill="FFFFFF"/>
        <w:spacing w:line="276" w:lineRule="auto"/>
        <w:ind w:left="567"/>
      </w:pPr>
    </w:p>
    <w:p w:rsidR="00910D09" w:rsidRPr="0095230B" w:rsidRDefault="00910D09" w:rsidP="00910D09">
      <w:pPr>
        <w:shd w:val="clear" w:color="auto" w:fill="FFFFFF"/>
        <w:spacing w:line="276" w:lineRule="auto"/>
        <w:ind w:left="567"/>
      </w:pPr>
    </w:p>
    <w:p w:rsidR="00910D09" w:rsidRPr="0095230B" w:rsidRDefault="00910D09" w:rsidP="00910D09">
      <w:pPr>
        <w:shd w:val="clear" w:color="auto" w:fill="FFFFFF"/>
        <w:spacing w:line="276" w:lineRule="auto"/>
        <w:jc w:val="center"/>
        <w:rPr>
          <w:b/>
        </w:rPr>
      </w:pPr>
      <w:r w:rsidRPr="0095230B">
        <w:rPr>
          <w:b/>
        </w:rPr>
        <w:lastRenderedPageBreak/>
        <w:t>UPOWAŻNIENIE DODATKOWYCH OSÓB DO ODBIORU DZIECKA</w:t>
      </w:r>
    </w:p>
    <w:p w:rsidR="00910D09" w:rsidRPr="0095230B" w:rsidRDefault="00910D09" w:rsidP="00910D09">
      <w:pPr>
        <w:shd w:val="clear" w:color="auto" w:fill="FFFFFF"/>
        <w:spacing w:line="276" w:lineRule="auto"/>
        <w:ind w:left="567"/>
      </w:pPr>
    </w:p>
    <w:p w:rsidR="00910D09" w:rsidRPr="0095230B" w:rsidRDefault="00910D09" w:rsidP="00910D09">
      <w:pPr>
        <w:shd w:val="clear" w:color="auto" w:fill="FFFFFF"/>
        <w:spacing w:line="276" w:lineRule="auto"/>
        <w:ind w:left="567"/>
        <w:rPr>
          <w:sz w:val="20"/>
          <w:szCs w:val="20"/>
        </w:rPr>
      </w:pPr>
      <w:r w:rsidRPr="0095230B">
        <w:rPr>
          <w:sz w:val="20"/>
          <w:szCs w:val="20"/>
        </w:rPr>
        <w:t xml:space="preserve">DO ODBIORU DZIECKA ZE ŚWIETLICY UPOWAŻNIAM: </w:t>
      </w:r>
    </w:p>
    <w:p w:rsidR="00910D09" w:rsidRPr="0095230B" w:rsidRDefault="00910D09" w:rsidP="00910D09">
      <w:pPr>
        <w:shd w:val="clear" w:color="auto" w:fill="FFFFFF"/>
        <w:spacing w:line="276" w:lineRule="auto"/>
        <w:ind w:left="567"/>
        <w:rPr>
          <w:i/>
          <w:sz w:val="18"/>
          <w:szCs w:val="18"/>
        </w:rPr>
      </w:pPr>
    </w:p>
    <w:p w:rsidR="00910D09" w:rsidRPr="0095230B" w:rsidRDefault="00910D09" w:rsidP="00910D09">
      <w:pPr>
        <w:shd w:val="clear" w:color="auto" w:fill="FFFFFF"/>
        <w:spacing w:line="276" w:lineRule="auto"/>
        <w:ind w:left="567"/>
        <w:rPr>
          <w:i/>
          <w:sz w:val="18"/>
          <w:szCs w:val="18"/>
        </w:rPr>
      </w:pPr>
    </w:p>
    <w:tbl>
      <w:tblPr>
        <w:tblW w:w="11153" w:type="dxa"/>
        <w:tblInd w:w="-402" w:type="dxa"/>
        <w:tblLayout w:type="fixed"/>
        <w:tblLook w:val="0000" w:firstRow="0" w:lastRow="0" w:firstColumn="0" w:lastColumn="0" w:noHBand="0" w:noVBand="0"/>
      </w:tblPr>
      <w:tblGrid>
        <w:gridCol w:w="3345"/>
        <w:gridCol w:w="1701"/>
        <w:gridCol w:w="1641"/>
        <w:gridCol w:w="2470"/>
        <w:gridCol w:w="1996"/>
      </w:tblGrid>
      <w:tr w:rsidR="0095230B" w:rsidRPr="0095230B" w:rsidTr="00944ED5">
        <w:trPr>
          <w:trHeight w:val="248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D09" w:rsidRPr="0095230B" w:rsidRDefault="00910D09" w:rsidP="00944E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230B">
              <w:rPr>
                <w:sz w:val="20"/>
                <w:szCs w:val="20"/>
              </w:rPr>
              <w:t>IMIĘ I NAZWISKO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D09" w:rsidRPr="0095230B" w:rsidRDefault="00910D09" w:rsidP="00944E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230B">
              <w:rPr>
                <w:sz w:val="20"/>
                <w:szCs w:val="20"/>
              </w:rPr>
              <w:t>NUMER I SERIA DOWODU OSOBISTEGO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D09" w:rsidRPr="0095230B" w:rsidRDefault="00910D09" w:rsidP="00944ED5">
            <w:pPr>
              <w:spacing w:line="276" w:lineRule="auto"/>
              <w:jc w:val="center"/>
            </w:pPr>
            <w:r w:rsidRPr="0095230B">
              <w:rPr>
                <w:sz w:val="20"/>
                <w:szCs w:val="20"/>
              </w:rPr>
              <w:t>STOPIEŃ POKREWIEŃSTWA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D09" w:rsidRPr="0095230B" w:rsidRDefault="00910D09" w:rsidP="00944E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230B">
              <w:rPr>
                <w:sz w:val="20"/>
                <w:szCs w:val="20"/>
              </w:rPr>
              <w:t>NUMER TELEFONU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D09" w:rsidRPr="0095230B" w:rsidRDefault="00910D09" w:rsidP="00944E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230B">
              <w:rPr>
                <w:sz w:val="20"/>
                <w:szCs w:val="20"/>
              </w:rPr>
              <w:t>PODSPIS OSOBY UPOWAŻNIONEJ</w:t>
            </w:r>
          </w:p>
        </w:tc>
      </w:tr>
      <w:tr w:rsidR="0095230B" w:rsidRPr="0095230B" w:rsidTr="00944ED5">
        <w:trPr>
          <w:trHeight w:val="387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D09" w:rsidRPr="0095230B" w:rsidRDefault="00910D09" w:rsidP="00944ED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D09" w:rsidRPr="0095230B" w:rsidRDefault="00910D09" w:rsidP="00944ED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D09" w:rsidRPr="0095230B" w:rsidRDefault="00910D09" w:rsidP="00944ED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10D09" w:rsidRPr="0095230B" w:rsidRDefault="00910D09" w:rsidP="00944ED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09" w:rsidRPr="0095230B" w:rsidRDefault="00910D09" w:rsidP="00944ED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09" w:rsidRPr="0095230B" w:rsidRDefault="00910D09" w:rsidP="00944ED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5230B" w:rsidRPr="0095230B" w:rsidTr="00944ED5">
        <w:trPr>
          <w:trHeight w:val="387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D09" w:rsidRPr="0095230B" w:rsidRDefault="00910D09" w:rsidP="00944ED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D09" w:rsidRPr="0095230B" w:rsidRDefault="00910D09" w:rsidP="00944ED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D09" w:rsidRPr="0095230B" w:rsidRDefault="00910D09" w:rsidP="00944ED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10D09" w:rsidRPr="0095230B" w:rsidRDefault="00910D09" w:rsidP="00944ED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09" w:rsidRPr="0095230B" w:rsidRDefault="00910D09" w:rsidP="00944ED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09" w:rsidRPr="0095230B" w:rsidRDefault="00910D09" w:rsidP="00944ED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5230B" w:rsidRPr="0095230B" w:rsidTr="00944ED5">
        <w:trPr>
          <w:trHeight w:val="387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D09" w:rsidRPr="0095230B" w:rsidRDefault="00910D09" w:rsidP="00944ED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D09" w:rsidRPr="0095230B" w:rsidRDefault="00910D09" w:rsidP="00944ED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D09" w:rsidRPr="0095230B" w:rsidRDefault="00910D09" w:rsidP="00944ED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10D09" w:rsidRPr="0095230B" w:rsidRDefault="00910D09" w:rsidP="00944ED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09" w:rsidRPr="0095230B" w:rsidRDefault="00910D09" w:rsidP="00944ED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09" w:rsidRPr="0095230B" w:rsidRDefault="00910D09" w:rsidP="00944ED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5230B" w:rsidRPr="0095230B" w:rsidTr="00944ED5">
        <w:trPr>
          <w:trHeight w:val="387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D09" w:rsidRPr="0095230B" w:rsidRDefault="00910D09" w:rsidP="00944ED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D09" w:rsidRPr="0095230B" w:rsidRDefault="00910D09" w:rsidP="00944ED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D09" w:rsidRPr="0095230B" w:rsidRDefault="00910D09" w:rsidP="00944ED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10D09" w:rsidRPr="0095230B" w:rsidRDefault="00910D09" w:rsidP="00944ED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09" w:rsidRPr="0095230B" w:rsidRDefault="00910D09" w:rsidP="00944ED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09" w:rsidRPr="0095230B" w:rsidRDefault="00910D09" w:rsidP="00944ED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5230B" w:rsidRPr="0095230B" w:rsidTr="00944ED5">
        <w:trPr>
          <w:trHeight w:val="387"/>
        </w:trPr>
        <w:tc>
          <w:tcPr>
            <w:tcW w:w="3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D09" w:rsidRPr="0095230B" w:rsidRDefault="00910D09" w:rsidP="00944ED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D09" w:rsidRPr="0095230B" w:rsidRDefault="00910D09" w:rsidP="00944ED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D09" w:rsidRPr="0095230B" w:rsidRDefault="00910D09" w:rsidP="00944ED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10D09" w:rsidRPr="0095230B" w:rsidRDefault="00910D09" w:rsidP="00944ED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09" w:rsidRPr="0095230B" w:rsidRDefault="00910D09" w:rsidP="00944ED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09" w:rsidRPr="0095230B" w:rsidRDefault="00910D09" w:rsidP="00944ED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5230B" w:rsidRPr="0095230B" w:rsidTr="00944ED5">
        <w:trPr>
          <w:trHeight w:val="387"/>
        </w:trPr>
        <w:tc>
          <w:tcPr>
            <w:tcW w:w="3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D09" w:rsidRPr="0095230B" w:rsidRDefault="00910D09" w:rsidP="00944ED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D09" w:rsidRPr="0095230B" w:rsidRDefault="00910D09" w:rsidP="00944ED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D09" w:rsidRPr="0095230B" w:rsidRDefault="00910D09" w:rsidP="00944ED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10D09" w:rsidRPr="0095230B" w:rsidRDefault="00910D09" w:rsidP="00944ED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09" w:rsidRPr="0095230B" w:rsidRDefault="00910D09" w:rsidP="00944ED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09" w:rsidRPr="0095230B" w:rsidRDefault="00910D09" w:rsidP="00944ED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5230B" w:rsidRPr="0095230B" w:rsidTr="00944ED5">
        <w:trPr>
          <w:trHeight w:val="387"/>
        </w:trPr>
        <w:tc>
          <w:tcPr>
            <w:tcW w:w="3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D09" w:rsidRPr="0095230B" w:rsidRDefault="00910D09" w:rsidP="00944ED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D09" w:rsidRPr="0095230B" w:rsidRDefault="00910D09" w:rsidP="00944ED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D09" w:rsidRPr="0095230B" w:rsidRDefault="00910D09" w:rsidP="00944ED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10D09" w:rsidRPr="0095230B" w:rsidRDefault="00910D09" w:rsidP="00944ED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09" w:rsidRPr="0095230B" w:rsidRDefault="00910D09" w:rsidP="00944ED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09" w:rsidRPr="0095230B" w:rsidRDefault="00910D09" w:rsidP="00944ED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910D09" w:rsidRPr="0095230B" w:rsidRDefault="00910D09" w:rsidP="00910D09">
      <w:pPr>
        <w:pStyle w:val="Heading1"/>
        <w:shd w:val="clear" w:color="auto" w:fill="FFFFFF"/>
        <w:tabs>
          <w:tab w:val="left" w:pos="270"/>
          <w:tab w:val="left" w:pos="285"/>
          <w:tab w:val="left" w:pos="330"/>
        </w:tabs>
        <w:spacing w:before="0" w:after="330"/>
        <w:jc w:val="both"/>
        <w:rPr>
          <w:rFonts w:ascii="Times New Roman" w:hAnsi="Times New Roman"/>
          <w:sz w:val="24"/>
          <w:szCs w:val="24"/>
        </w:rPr>
      </w:pPr>
    </w:p>
    <w:p w:rsidR="00910D09" w:rsidRPr="0095230B" w:rsidRDefault="00910D09" w:rsidP="00910D09">
      <w:pPr>
        <w:pStyle w:val="Heading1"/>
        <w:shd w:val="clear" w:color="auto" w:fill="FFFFFF"/>
        <w:tabs>
          <w:tab w:val="clear" w:pos="0"/>
          <w:tab w:val="num" w:pos="142"/>
          <w:tab w:val="left" w:pos="270"/>
          <w:tab w:val="left" w:pos="285"/>
          <w:tab w:val="left" w:pos="330"/>
        </w:tabs>
        <w:spacing w:before="0" w:after="33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95230B">
        <w:rPr>
          <w:rFonts w:ascii="Times New Roman" w:hAnsi="Times New Roman"/>
          <w:sz w:val="22"/>
          <w:szCs w:val="22"/>
        </w:rPr>
        <w:t xml:space="preserve">Informujemy, że Pana/Pani dane osobowe (w postaci: imię, nazwisko, numer i seria dowodu osobistego) są przetwarzane i administrowane zgodnie z ogólnym rozporządzeniem o ochronie danych osobowych (RODO) przez Szkołę Podstawową nr 36 im. Zenona Wasilewskiego w Łodzi z siedziba przy ul. Więckowskiego 35 w celu umożliwienia Państwu odbioru   z świetlicy szkolnej dziecka </w:t>
      </w:r>
    </w:p>
    <w:p w:rsidR="00910D09" w:rsidRPr="0095230B" w:rsidRDefault="00910D09" w:rsidP="00910D09">
      <w:pPr>
        <w:pStyle w:val="Heading1"/>
        <w:shd w:val="clear" w:color="auto" w:fill="FFFFFF"/>
        <w:tabs>
          <w:tab w:val="clear" w:pos="0"/>
          <w:tab w:val="num" w:pos="142"/>
          <w:tab w:val="left" w:pos="270"/>
          <w:tab w:val="left" w:pos="285"/>
          <w:tab w:val="left" w:pos="330"/>
        </w:tabs>
        <w:spacing w:before="0" w:after="33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95230B">
        <w:rPr>
          <w:rFonts w:ascii="Times New Roman" w:hAnsi="Times New Roman"/>
          <w:b w:val="0"/>
          <w:sz w:val="22"/>
          <w:szCs w:val="22"/>
        </w:rPr>
        <w:t>….............................................................................................................................. (imię i nazwisko dziecka)</w:t>
      </w:r>
    </w:p>
    <w:p w:rsidR="00910D09" w:rsidRPr="0095230B" w:rsidRDefault="00910D09" w:rsidP="00910D09">
      <w:pPr>
        <w:pStyle w:val="Heading3"/>
        <w:shd w:val="clear" w:color="auto" w:fill="FFFFFF"/>
        <w:tabs>
          <w:tab w:val="clear" w:pos="0"/>
          <w:tab w:val="num" w:pos="142"/>
        </w:tabs>
        <w:spacing w:before="0" w:after="330"/>
        <w:ind w:left="0" w:firstLine="0"/>
        <w:jc w:val="both"/>
        <w:rPr>
          <w:rFonts w:ascii="Times New Roman" w:hAnsi="Times New Roman" w:cs="Times New Roman"/>
          <w:kern w:val="1"/>
          <w:sz w:val="22"/>
          <w:szCs w:val="22"/>
        </w:rPr>
      </w:pPr>
      <w:r w:rsidRPr="0095230B">
        <w:rPr>
          <w:rFonts w:ascii="Times New Roman" w:hAnsi="Times New Roman" w:cs="Times New Roman"/>
          <w:kern w:val="1"/>
          <w:sz w:val="22"/>
          <w:szCs w:val="22"/>
        </w:rPr>
        <w:t xml:space="preserve">Dane zostały przekazane administratorowi danych przez rodziców dziecka tj. </w:t>
      </w:r>
    </w:p>
    <w:p w:rsidR="00910D09" w:rsidRPr="0095230B" w:rsidRDefault="00910D09" w:rsidP="00910D09">
      <w:pPr>
        <w:pStyle w:val="Heading3"/>
        <w:shd w:val="clear" w:color="auto" w:fill="FFFFFF"/>
        <w:tabs>
          <w:tab w:val="clear" w:pos="0"/>
          <w:tab w:val="num" w:pos="142"/>
        </w:tabs>
        <w:spacing w:before="0" w:after="330"/>
        <w:ind w:left="0" w:firstLine="0"/>
        <w:jc w:val="both"/>
        <w:rPr>
          <w:rFonts w:ascii="Times New Roman" w:hAnsi="Times New Roman" w:cs="Times New Roman"/>
          <w:b w:val="0"/>
          <w:kern w:val="1"/>
          <w:sz w:val="22"/>
          <w:szCs w:val="22"/>
        </w:rPr>
      </w:pPr>
      <w:r w:rsidRPr="0095230B">
        <w:rPr>
          <w:rFonts w:ascii="Times New Roman" w:hAnsi="Times New Roman" w:cs="Times New Roman"/>
          <w:b w:val="0"/>
          <w:kern w:val="1"/>
          <w:sz w:val="22"/>
          <w:szCs w:val="22"/>
        </w:rPr>
        <w:t>….........................................................................................................(imię i nazwisko rodziców/opiekunów)</w:t>
      </w:r>
    </w:p>
    <w:p w:rsidR="00910D09" w:rsidRPr="0095230B" w:rsidRDefault="00910D09" w:rsidP="00910D09">
      <w:pPr>
        <w:pStyle w:val="Heading3"/>
        <w:shd w:val="clear" w:color="auto" w:fill="FFFFFF"/>
        <w:tabs>
          <w:tab w:val="clear" w:pos="0"/>
          <w:tab w:val="num" w:pos="142"/>
        </w:tabs>
        <w:spacing w:before="0" w:after="330"/>
        <w:ind w:left="0" w:firstLine="0"/>
        <w:jc w:val="both"/>
        <w:rPr>
          <w:rFonts w:ascii="Times New Roman" w:hAnsi="Times New Roman" w:cs="Times New Roman"/>
          <w:b w:val="0"/>
          <w:kern w:val="1"/>
          <w:sz w:val="22"/>
          <w:szCs w:val="22"/>
        </w:rPr>
      </w:pPr>
      <w:r w:rsidRPr="0095230B">
        <w:rPr>
          <w:rFonts w:ascii="Times New Roman" w:hAnsi="Times New Roman" w:cs="Times New Roman"/>
          <w:kern w:val="1"/>
          <w:sz w:val="22"/>
          <w:szCs w:val="22"/>
        </w:rPr>
        <w:t xml:space="preserve">Informujemy, że przysługuje Państwu prawo dostępu do treści swoich danych, prawo ich poprawiania, prawo sprzeciwu i żądania zaprzestania przetwarzania i usunięcia swoich danych osobowych. Dane udostępniane przez Panią/Pana nie będą podlegały udostępnieniu podmiotom trzecim. </w:t>
      </w:r>
    </w:p>
    <w:p w:rsidR="00910D09" w:rsidRPr="0095230B" w:rsidRDefault="00910D09" w:rsidP="00910D09">
      <w:pPr>
        <w:pStyle w:val="Heading1"/>
        <w:shd w:val="clear" w:color="auto" w:fill="FFFFFF"/>
        <w:tabs>
          <w:tab w:val="clear" w:pos="0"/>
          <w:tab w:val="num" w:pos="142"/>
        </w:tabs>
        <w:spacing w:before="0" w:after="330"/>
        <w:ind w:left="0" w:firstLine="0"/>
        <w:jc w:val="both"/>
        <w:rPr>
          <w:sz w:val="22"/>
          <w:szCs w:val="22"/>
        </w:rPr>
      </w:pPr>
      <w:r w:rsidRPr="0095230B">
        <w:rPr>
          <w:sz w:val="22"/>
          <w:szCs w:val="22"/>
        </w:rPr>
        <w:t xml:space="preserve">WYRAŻAM ZGODĘ NA PRZETWARZANIE DANYCH OSOBOWYCH ZAWARTYCH W KARCIE, DO UŻYTKU WEWNĘTRZNEGO ŚWIETLICY SZKOLNEJ SZKOŁY PODSTAWOWEJ NR 36 W ŁODZI ZGODNIE Z USTAWĄ O OCHRONIE DANYCH OSOBOWYCH ( </w:t>
      </w:r>
      <w:r w:rsidRPr="0095230B">
        <w:rPr>
          <w:rFonts w:ascii="Times New Roman" w:hAnsi="Times New Roman"/>
          <w:sz w:val="22"/>
          <w:szCs w:val="22"/>
        </w:rPr>
        <w:t>Dz.U. 2018 poz. 1000 ).</w:t>
      </w:r>
    </w:p>
    <w:p w:rsidR="00910D09" w:rsidRPr="0095230B" w:rsidRDefault="00910D09" w:rsidP="00910D09">
      <w:pPr>
        <w:shd w:val="clear" w:color="auto" w:fill="FFFFFF"/>
        <w:spacing w:line="276" w:lineRule="auto"/>
        <w:jc w:val="both"/>
      </w:pPr>
      <w:r w:rsidRPr="0095230B">
        <w:rPr>
          <w:sz w:val="20"/>
          <w:szCs w:val="20"/>
        </w:rPr>
        <w:t>…………………….….…………..........................….</w:t>
      </w:r>
      <w:r w:rsidRPr="0095230B">
        <w:rPr>
          <w:sz w:val="20"/>
          <w:szCs w:val="20"/>
        </w:rPr>
        <w:tab/>
        <w:t>…..................................................................................................</w:t>
      </w:r>
    </w:p>
    <w:p w:rsidR="00910D09" w:rsidRPr="0095230B" w:rsidRDefault="00910D09" w:rsidP="00910D09">
      <w:pPr>
        <w:shd w:val="clear" w:color="auto" w:fill="FFFFFF"/>
        <w:spacing w:line="276" w:lineRule="auto"/>
        <w:jc w:val="both"/>
      </w:pPr>
    </w:p>
    <w:p w:rsidR="00910D09" w:rsidRPr="0095230B" w:rsidRDefault="00910D09" w:rsidP="00910D09">
      <w:pPr>
        <w:shd w:val="clear" w:color="auto" w:fill="FFFFFF"/>
        <w:spacing w:line="276" w:lineRule="auto"/>
        <w:jc w:val="both"/>
        <w:rPr>
          <w:sz w:val="20"/>
          <w:szCs w:val="20"/>
        </w:rPr>
      </w:pPr>
      <w:r w:rsidRPr="0095230B">
        <w:rPr>
          <w:sz w:val="20"/>
          <w:szCs w:val="20"/>
        </w:rPr>
        <w:t>……………………………………………………..</w:t>
      </w:r>
      <w:r w:rsidRPr="0095230B">
        <w:rPr>
          <w:sz w:val="20"/>
          <w:szCs w:val="20"/>
        </w:rPr>
        <w:tab/>
      </w:r>
      <w:r w:rsidRPr="0095230B">
        <w:rPr>
          <w:sz w:val="20"/>
          <w:szCs w:val="20"/>
        </w:rPr>
        <w:tab/>
        <w:t>…....................................................................................................</w:t>
      </w:r>
    </w:p>
    <w:p w:rsidR="00910D09" w:rsidRPr="0095230B" w:rsidRDefault="00910D09" w:rsidP="00910D09">
      <w:pPr>
        <w:shd w:val="clear" w:color="auto" w:fill="FFFFFF"/>
        <w:tabs>
          <w:tab w:val="center" w:pos="7655"/>
        </w:tabs>
        <w:spacing w:line="360" w:lineRule="auto"/>
        <w:rPr>
          <w:b/>
          <w:bCs/>
          <w:sz w:val="20"/>
          <w:szCs w:val="20"/>
        </w:rPr>
      </w:pPr>
      <w:r w:rsidRPr="0095230B">
        <w:rPr>
          <w:b/>
          <w:bCs/>
          <w:sz w:val="20"/>
          <w:szCs w:val="20"/>
        </w:rPr>
        <w:t>PODPIS RODZICÓW/OPIEKUNÓW PRAWNYCH</w:t>
      </w:r>
    </w:p>
    <w:p w:rsidR="00910D09" w:rsidRPr="0095230B" w:rsidRDefault="00910D09" w:rsidP="00910D09">
      <w:pPr>
        <w:shd w:val="clear" w:color="auto" w:fill="FFFFFF"/>
        <w:tabs>
          <w:tab w:val="center" w:pos="7655"/>
        </w:tabs>
        <w:spacing w:line="360" w:lineRule="auto"/>
        <w:rPr>
          <w:sz w:val="20"/>
          <w:szCs w:val="20"/>
        </w:rPr>
      </w:pPr>
      <w:r w:rsidRPr="0095230B">
        <w:rPr>
          <w:sz w:val="20"/>
          <w:szCs w:val="20"/>
        </w:rPr>
        <w:tab/>
        <w:t>….........................................................................................................</w:t>
      </w:r>
    </w:p>
    <w:p w:rsidR="00910D09" w:rsidRPr="0095230B" w:rsidRDefault="00910D09" w:rsidP="00910D09">
      <w:pPr>
        <w:shd w:val="clear" w:color="auto" w:fill="FFFFFF"/>
        <w:tabs>
          <w:tab w:val="center" w:pos="7655"/>
        </w:tabs>
        <w:spacing w:line="360" w:lineRule="auto"/>
        <w:rPr>
          <w:b/>
          <w:bCs/>
        </w:rPr>
      </w:pPr>
      <w:r w:rsidRPr="0095230B">
        <w:rPr>
          <w:sz w:val="20"/>
          <w:szCs w:val="20"/>
        </w:rPr>
        <w:tab/>
      </w:r>
      <w:r w:rsidRPr="0095230B">
        <w:rPr>
          <w:b/>
          <w:bCs/>
          <w:sz w:val="20"/>
          <w:szCs w:val="20"/>
        </w:rPr>
        <w:t>PODPISY OSÓB UPOWAŻNIONYCH DO ODBIORU DZIECKA</w:t>
      </w:r>
    </w:p>
    <w:p w:rsidR="00910D09" w:rsidRPr="0095230B" w:rsidRDefault="00910D09" w:rsidP="00910D09">
      <w:pPr>
        <w:shd w:val="clear" w:color="auto" w:fill="FFFFFF"/>
        <w:tabs>
          <w:tab w:val="center" w:pos="7655"/>
        </w:tabs>
        <w:spacing w:line="360" w:lineRule="auto"/>
      </w:pPr>
      <w:r w:rsidRPr="0095230B">
        <w:rPr>
          <w:sz w:val="20"/>
          <w:szCs w:val="20"/>
        </w:rPr>
        <w:t>Łódź, dnia ….......................................................................</w:t>
      </w:r>
      <w:bookmarkStart w:id="4" w:name="_GoBack"/>
      <w:bookmarkEnd w:id="4"/>
    </w:p>
    <w:sectPr w:rsidR="00910D09" w:rsidRPr="0095230B">
      <w:pgSz w:w="11906" w:h="16838"/>
      <w:pgMar w:top="1134" w:right="686" w:bottom="1134" w:left="750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93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108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22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3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5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6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944" w:hanging="1584"/>
      </w:p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/>
        <w:sz w:val="18"/>
        <w:szCs w:val="18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 w:val="20"/>
        <w:szCs w:val="20"/>
      </w:rPr>
    </w:lvl>
  </w:abstractNum>
  <w:abstractNum w:abstractNumId="3" w15:restartNumberingAfterBreak="0">
    <w:nsid w:val="610A0BAE"/>
    <w:multiLevelType w:val="hybridMultilevel"/>
    <w:tmpl w:val="A8D0BA40"/>
    <w:lvl w:ilvl="0" w:tplc="709A53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D09"/>
    <w:rsid w:val="0010483C"/>
    <w:rsid w:val="004C41BA"/>
    <w:rsid w:val="004E6D23"/>
    <w:rsid w:val="005638D5"/>
    <w:rsid w:val="00772D87"/>
    <w:rsid w:val="00910D09"/>
    <w:rsid w:val="0095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1E7ED"/>
  <w15:chartTrackingRefBased/>
  <w15:docId w15:val="{A2D6E855-2E4C-43B1-BB40-54D3AB2C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D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910D09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Heading3">
    <w:name w:val="heading 3"/>
    <w:basedOn w:val="Normal"/>
    <w:next w:val="BodyText"/>
    <w:link w:val="Heading3Char"/>
    <w:qFormat/>
    <w:rsid w:val="00910D09"/>
    <w:pPr>
      <w:keepNext/>
      <w:numPr>
        <w:ilvl w:val="2"/>
        <w:numId w:val="1"/>
      </w:numPr>
      <w:spacing w:before="240" w:after="120"/>
      <w:outlineLvl w:val="2"/>
    </w:pPr>
    <w:rPr>
      <w:rFonts w:ascii="Arial" w:eastAsia="Microsoft YaHei" w:hAnsi="Arial" w:cs="Mang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0D09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Heading3Char">
    <w:name w:val="Heading 3 Char"/>
    <w:basedOn w:val="DefaultParagraphFont"/>
    <w:link w:val="Heading3"/>
    <w:rsid w:val="00910D09"/>
    <w:rPr>
      <w:rFonts w:ascii="Arial" w:eastAsia="Microsoft YaHei" w:hAnsi="Arial" w:cs="Mangal"/>
      <w:b/>
      <w:bCs/>
      <w:sz w:val="28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910D0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10D0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1048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805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Walkowska</dc:creator>
  <cp:keywords/>
  <dc:description/>
  <cp:lastModifiedBy>Katarzyna Walkowska</cp:lastModifiedBy>
  <cp:revision>4</cp:revision>
  <dcterms:created xsi:type="dcterms:W3CDTF">2020-08-31T09:50:00Z</dcterms:created>
  <dcterms:modified xsi:type="dcterms:W3CDTF">2020-08-31T11:38:00Z</dcterms:modified>
</cp:coreProperties>
</file>