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35" w:rsidRDefault="00BB5635">
      <w:pPr>
        <w:rPr>
          <w:sz w:val="52"/>
          <w:szCs w:val="52"/>
        </w:rPr>
      </w:pPr>
    </w:p>
    <w:p w:rsidR="00BB5635" w:rsidRDefault="00BB5635">
      <w:pPr>
        <w:rPr>
          <w:sz w:val="52"/>
          <w:szCs w:val="52"/>
        </w:rPr>
      </w:pPr>
    </w:p>
    <w:p w:rsidR="00BB5635" w:rsidRDefault="00BB5635">
      <w:pPr>
        <w:rPr>
          <w:sz w:val="52"/>
          <w:szCs w:val="52"/>
        </w:rPr>
      </w:pPr>
    </w:p>
    <w:p w:rsidR="00BB5635" w:rsidRDefault="00BB5635">
      <w:pPr>
        <w:rPr>
          <w:sz w:val="52"/>
          <w:szCs w:val="52"/>
        </w:rPr>
      </w:pPr>
    </w:p>
    <w:p w:rsidR="00BB5635" w:rsidRDefault="00970EC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WEWNĄTRZSZ</w:t>
      </w:r>
      <w:r w:rsidR="00783E70">
        <w:rPr>
          <w:b/>
          <w:bCs/>
          <w:sz w:val="52"/>
          <w:szCs w:val="52"/>
        </w:rPr>
        <w:t xml:space="preserve">KOLNY SYSTEM OCENIANIA, </w:t>
      </w:r>
      <w:r>
        <w:rPr>
          <w:b/>
          <w:bCs/>
          <w:sz w:val="52"/>
          <w:szCs w:val="52"/>
        </w:rPr>
        <w:t xml:space="preserve">KLASYFIKOWANIA I PROMOWANIA </w:t>
      </w:r>
      <w:r w:rsidR="00783E70">
        <w:rPr>
          <w:b/>
          <w:bCs/>
          <w:sz w:val="52"/>
          <w:szCs w:val="52"/>
        </w:rPr>
        <w:t xml:space="preserve">UCZNIÓW </w:t>
      </w:r>
      <w:r>
        <w:rPr>
          <w:b/>
          <w:bCs/>
          <w:sz w:val="52"/>
          <w:szCs w:val="52"/>
        </w:rPr>
        <w:t xml:space="preserve">KLAS I-III SZKOŁY PODSTAWOWEJ </w:t>
      </w:r>
    </w:p>
    <w:p w:rsidR="00BB5635" w:rsidRDefault="00970EC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W NIECHORZU</w:t>
      </w: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BB5635">
      <w:pPr>
        <w:jc w:val="center"/>
        <w:rPr>
          <w:b/>
          <w:bCs/>
          <w:sz w:val="52"/>
          <w:szCs w:val="52"/>
        </w:rPr>
      </w:pPr>
    </w:p>
    <w:p w:rsidR="00BB5635" w:rsidRDefault="00970EC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WSTĘP</w:t>
      </w:r>
    </w:p>
    <w:p w:rsidR="00BB5635" w:rsidRDefault="00BB5635" w:rsidP="00EA66B8">
      <w:pPr>
        <w:jc w:val="both"/>
        <w:rPr>
          <w:b/>
          <w:bCs/>
          <w:sz w:val="28"/>
          <w:szCs w:val="28"/>
        </w:rPr>
      </w:pP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Kształcenie na etapie wczesnoszkolnym stanowi łagodne przejście z wychowania przedszkolnego do edukacji prowadzonej w systemie szkolnym. Zgodnie z obowiązującymi obecnie zasadami programowymi ma ono charakter zi</w:t>
      </w:r>
      <w:r w:rsidR="00EA66B8">
        <w:rPr>
          <w:sz w:val="28"/>
          <w:szCs w:val="28"/>
        </w:rPr>
        <w:t>n</w:t>
      </w:r>
      <w:r>
        <w:rPr>
          <w:sz w:val="28"/>
          <w:szCs w:val="28"/>
        </w:rPr>
        <w:t>tegrowany.</w:t>
      </w:r>
    </w:p>
    <w:p w:rsidR="00BB5635" w:rsidRDefault="00BB5635" w:rsidP="00EA66B8">
      <w:pPr>
        <w:jc w:val="both"/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Rozdział I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Zasady oceniania wewnątrzszkolnego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osiągnięć ucznia polega na rozpoznawaniu przez nauczycieli poziomu i postępów w opanowaniu przez ucznia wiadomości i umiejętności w stosunku do wymagań edukacyjnych wynikających z podstawy programowej.</w:t>
      </w: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8F6583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Ocenianie </w:t>
      </w:r>
      <w:r w:rsidR="00970EC0">
        <w:rPr>
          <w:sz w:val="28"/>
          <w:szCs w:val="28"/>
        </w:rPr>
        <w:t>wewnątrzszkolne ma na celu: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a) poinformowanie ucznia o poziomie jego osiągnięć edukacyjnych i postępach w tym zakresie,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b) pomóc uczniowi w samodzielnym planowaniu swojego rozwoju,</w:t>
      </w:r>
    </w:p>
    <w:p w:rsidR="00BB5635" w:rsidRDefault="00970EC0" w:rsidP="00EA66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motywowanie ucznia do dalszej pracy,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d) dostarczanie rodzicom (prawnym opiekunom) i nauczycielom informacji o postępach, trudnościach i specjalnych uzdolnieniach ucznia,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e) umożliwienie nauczycielom doskonalenia organizacji i metod pracy dydaktyczno -wychowawczej.</w:t>
      </w:r>
    </w:p>
    <w:p w:rsidR="00BB5635" w:rsidRDefault="00BB5635" w:rsidP="00EA66B8">
      <w:pPr>
        <w:jc w:val="both"/>
        <w:rPr>
          <w:sz w:val="28"/>
          <w:szCs w:val="28"/>
        </w:rPr>
      </w:pPr>
    </w:p>
    <w:p w:rsidR="00BB5635" w:rsidRDefault="00BB5635" w:rsidP="00EA66B8">
      <w:pPr>
        <w:jc w:val="both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§3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przeprowadzają nauczyciele uczący w klasie, dostarczając uczniowi informacji zwrotnej o: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a) jakości jego pracy nad zdobywaniem wiedzy i umiejętności,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b) skuteczności wybranych metod uczenia się,</w:t>
      </w:r>
    </w:p>
    <w:p w:rsidR="00BB5635" w:rsidRPr="00EA66B8" w:rsidRDefault="00970EC0" w:rsidP="00EA66B8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EA66B8">
        <w:rPr>
          <w:sz w:val="28"/>
          <w:szCs w:val="28"/>
        </w:rPr>
        <w:t>poziomie uzyskanych osiągnięć w stosunku do wymagań edukacyjnych.</w:t>
      </w: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§4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Oceny są jednocześnie informacją dla rodziców, dyrektora szkoły i nadzoru pedagogicznego o: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a) efektywności procesu nauczania i uczenia się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b) wkładzie uczniów w pracę nad własnym rozwojem,</w:t>
      </w:r>
    </w:p>
    <w:p w:rsidR="00BB5635" w:rsidRPr="00802E9B" w:rsidRDefault="00EA66B8" w:rsidP="00EA66B8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970EC0">
        <w:rPr>
          <w:sz w:val="28"/>
          <w:szCs w:val="28"/>
        </w:rPr>
        <w:t>postępach uczniów.</w:t>
      </w: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§5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Klasyfikowanie śródroczne i </w:t>
      </w:r>
      <w:r w:rsidR="00EA66B8">
        <w:rPr>
          <w:sz w:val="28"/>
          <w:szCs w:val="28"/>
        </w:rPr>
        <w:t>końcowo roczne</w:t>
      </w:r>
      <w:r>
        <w:rPr>
          <w:sz w:val="28"/>
          <w:szCs w:val="28"/>
        </w:rPr>
        <w:t xml:space="preserve"> w klasach I-III szkoły podstawowej polega na podsumowaniu osiągnięć edukacyjnych ucznia w danym roku szkolnym i ustaleniu jednej oceny klasyfikacyjnej. Jest to ocena opisowa.</w:t>
      </w:r>
    </w:p>
    <w:p w:rsidR="00BB5635" w:rsidRDefault="00970E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Na wszystkich poziomach edukacji wczesnoszkolnej funkcjonuje ocena opisowa osiągnięć ucznia. Ocena śródroczna przygotowywana jest przez nauczycieli na kartach informacyjnych , zawierających wiadomości o umiejętnościach i postępach dziecka oraz ewentualne zalecenia wychowawcy.</w:t>
      </w:r>
    </w:p>
    <w:p w:rsidR="00BB5635" w:rsidRDefault="00970E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Postępy dzieci oceniane będą w zakresie edukacji: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polonistycznej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matematycznej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przyrodniczej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plastycznej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muzycznej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społecznej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komputerowej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języka obcego nowożytnego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- religii w formie stopnia według skali 1-6</w:t>
      </w:r>
    </w:p>
    <w:p w:rsidR="00BB5635" w:rsidRDefault="00970E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Karty informacyjne skierowane są do rodziców. Rodzice otrzymują dokładny opis umiejętności dziecka. Wiedzą do czego dziecko powinno dążyć i w jakich dziedzinach być wspomagane.</w:t>
      </w:r>
    </w:p>
    <w:p w:rsidR="00BB5635" w:rsidRDefault="00970E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Całoroczna praca ucznia oceniana jest również w formie opisowej. Uczniowie otrzymują świadectwa według wzorca zatwierdzonego przez MEN.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Świadectwo sformułowane w zrozumiały dla dziecka sposób omawia całokształt jego pracy, z podkreśleniem nawet najdrobniejszych indywidualnych sukcesów.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Opisywane są postępy w każdej dziedzinie nauczania oraz rozwój emocjonalno-społeczny.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§6</w:t>
      </w:r>
    </w:p>
    <w:p w:rsidR="008F6583" w:rsidRDefault="008F6583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Uczniowie klas I-III szkoły podstawowej otrzymują promocję do klasy programowo wyższej, jeżeli ich osiągnięcia edukacyjne w danym roku szkolnym oceniono pozytywnie.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§7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Uczniów klas I-III szkoły podstawowej można pozostawić na kolejny rok szkolny w tej samej klasie na wniosek nauczyciela w porozumieniu z rodzicami.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§8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Uczniom klas I-III można w szczególnych przypadkach można wydłużyć obowiązek szkolny po każdym roku nauczania na wniosek rodziców( lub prawnych opiekunów) i na postawie opinii wychowawcy zgodnie z zaleceniami Poradni Psychologiczno-Pedagogicznej.</w:t>
      </w:r>
    </w:p>
    <w:p w:rsidR="00BB5635" w:rsidRDefault="00BB5635">
      <w:pPr>
        <w:rPr>
          <w:sz w:val="28"/>
          <w:szCs w:val="28"/>
        </w:rPr>
      </w:pPr>
    </w:p>
    <w:p w:rsidR="00783E70" w:rsidRDefault="00783E70">
      <w:pPr>
        <w:jc w:val="center"/>
        <w:rPr>
          <w:sz w:val="28"/>
          <w:szCs w:val="28"/>
        </w:rPr>
      </w:pPr>
    </w:p>
    <w:p w:rsidR="00783E70" w:rsidRDefault="00783E70">
      <w:pPr>
        <w:jc w:val="center"/>
        <w:rPr>
          <w:sz w:val="28"/>
          <w:szCs w:val="28"/>
        </w:rPr>
      </w:pPr>
    </w:p>
    <w:p w:rsidR="00783E70" w:rsidRDefault="00783E70">
      <w:pPr>
        <w:jc w:val="center"/>
        <w:rPr>
          <w:sz w:val="28"/>
          <w:szCs w:val="28"/>
        </w:rPr>
      </w:pPr>
    </w:p>
    <w:p w:rsidR="003E5A0B" w:rsidRDefault="003E5A0B" w:rsidP="003E5A0B">
      <w:pPr>
        <w:jc w:val="center"/>
        <w:rPr>
          <w:sz w:val="28"/>
          <w:szCs w:val="28"/>
        </w:rPr>
      </w:pPr>
      <w:r>
        <w:rPr>
          <w:sz w:val="28"/>
          <w:szCs w:val="28"/>
        </w:rPr>
        <w:t>§9</w:t>
      </w:r>
    </w:p>
    <w:p w:rsidR="003E5A0B" w:rsidRDefault="003E5A0B" w:rsidP="003E5A0B">
      <w:pPr>
        <w:jc w:val="center"/>
        <w:rPr>
          <w:sz w:val="28"/>
          <w:szCs w:val="28"/>
        </w:rPr>
      </w:pPr>
    </w:p>
    <w:p w:rsidR="003E5A0B" w:rsidRDefault="003E5A0B" w:rsidP="003E5A0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edukacji wczesnoszkolnej w ciągu roku jest stosowana ocena cyfrowa.</w:t>
      </w:r>
    </w:p>
    <w:p w:rsidR="003E5A0B" w:rsidRDefault="003E5A0B" w:rsidP="003E5A0B">
      <w:pPr>
        <w:ind w:left="720"/>
        <w:rPr>
          <w:sz w:val="28"/>
          <w:szCs w:val="28"/>
        </w:rPr>
      </w:pPr>
    </w:p>
    <w:p w:rsidR="003E5A0B" w:rsidRDefault="003E5A0B" w:rsidP="003E5A0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Praca dziecka podsumowywana jest krótkim komentarzem słownym lub pisemnym. Są to komentarze nawet jednowyrazowe, np.:,, Brawo”, ,,Pięknie”, lub zdaniowe, gdy dotyczą nieprawidłowości, np.: ,,Musisz jeszcze popracować nad kształtem liter”, ,, Poćwicz proszę dodawanie w zakresie 20”.</w:t>
      </w:r>
    </w:p>
    <w:p w:rsidR="003E5A0B" w:rsidRPr="00783E70" w:rsidRDefault="003E5A0B" w:rsidP="003E5A0B">
      <w:pPr>
        <w:ind w:left="720"/>
        <w:rPr>
          <w:sz w:val="28"/>
          <w:szCs w:val="28"/>
        </w:rPr>
      </w:pPr>
    </w:p>
    <w:p w:rsidR="003E5A0B" w:rsidRDefault="003E5A0B" w:rsidP="003E5A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Praktyka wykazała, że dzieci potrzebują dodatkowych potwierdzeń swoich sukcesów. Oczekują od nauczyciela widocznych pochwał swojej dobrej pracy. Aby pomóc uczniom w osiąganiu swoich wymarzonych  sukcesów w klasach I- III używa się graficznego obrazu ocen w postaci pieczątek. Jest to bardzo potrzebny sposób nagradzania i motywowania do większych wysiłków.</w:t>
      </w: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 trakcie semestru w dzienniku lekcyjnym zaznacza się oceną cyfrową oraz symbolem literowym osiągnięcia uczniów:</w:t>
      </w:r>
    </w:p>
    <w:p w:rsidR="003E5A0B" w:rsidRDefault="003E5A0B" w:rsidP="003E5A0B">
      <w:pPr>
        <w:rPr>
          <w:sz w:val="28"/>
          <w:szCs w:val="28"/>
        </w:rPr>
      </w:pPr>
    </w:p>
    <w:p w:rsidR="003E5A0B" w:rsidRDefault="003E5A0B" w:rsidP="003E5A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6-5 - powyżej oczekiwań</w:t>
      </w:r>
    </w:p>
    <w:p w:rsidR="003E5A0B" w:rsidRDefault="003E5A0B" w:rsidP="003E5A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4-3 - zgodnie z oczekiwaniami</w:t>
      </w:r>
    </w:p>
    <w:p w:rsidR="003E5A0B" w:rsidRDefault="003E5A0B" w:rsidP="003E5A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2-1 - poniżej oczekiwań</w:t>
      </w:r>
    </w:p>
    <w:p w:rsidR="003E5A0B" w:rsidRDefault="003E5A0B" w:rsidP="003E5A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bz</w:t>
      </w:r>
      <w:proofErr w:type="spellEnd"/>
      <w:r>
        <w:rPr>
          <w:b/>
          <w:bCs/>
          <w:sz w:val="28"/>
          <w:szCs w:val="28"/>
        </w:rPr>
        <w:t>- brak zadania</w:t>
      </w:r>
    </w:p>
    <w:p w:rsidR="003E5A0B" w:rsidRDefault="003E5A0B" w:rsidP="003E5A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np</w:t>
      </w:r>
      <w:proofErr w:type="spellEnd"/>
      <w:r>
        <w:rPr>
          <w:b/>
          <w:bCs/>
          <w:sz w:val="28"/>
          <w:szCs w:val="28"/>
        </w:rPr>
        <w:t>- nieprzygotowany</w:t>
      </w:r>
    </w:p>
    <w:p w:rsidR="003E5A0B" w:rsidRDefault="003E5A0B" w:rsidP="003E5A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nk</w:t>
      </w:r>
      <w:proofErr w:type="spellEnd"/>
      <w:r>
        <w:rPr>
          <w:b/>
          <w:bCs/>
          <w:sz w:val="28"/>
          <w:szCs w:val="28"/>
        </w:rPr>
        <w:t>- nieklasyfikowany</w:t>
      </w:r>
    </w:p>
    <w:p w:rsidR="003E5A0B" w:rsidRDefault="003E5A0B" w:rsidP="003E5A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uc</w:t>
      </w:r>
      <w:proofErr w:type="spellEnd"/>
      <w:r>
        <w:rPr>
          <w:b/>
          <w:bCs/>
          <w:sz w:val="28"/>
          <w:szCs w:val="28"/>
        </w:rPr>
        <w:t>- uczęszczał</w:t>
      </w:r>
    </w:p>
    <w:p w:rsidR="003E5A0B" w:rsidRDefault="003E5A0B" w:rsidP="003E5A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nu- nie uczęszczał</w:t>
      </w:r>
    </w:p>
    <w:p w:rsidR="003E5A0B" w:rsidRDefault="003E5A0B" w:rsidP="003E5A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zl</w:t>
      </w:r>
      <w:proofErr w:type="spellEnd"/>
      <w:r>
        <w:rPr>
          <w:b/>
          <w:bCs/>
          <w:sz w:val="28"/>
          <w:szCs w:val="28"/>
        </w:rPr>
        <w:t>- zaliczył</w:t>
      </w:r>
    </w:p>
    <w:p w:rsidR="003E5A0B" w:rsidRDefault="003E5A0B" w:rsidP="003E5A0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zw</w:t>
      </w:r>
      <w:proofErr w:type="spellEnd"/>
      <w:r>
        <w:rPr>
          <w:b/>
          <w:bCs/>
          <w:sz w:val="28"/>
          <w:szCs w:val="28"/>
        </w:rPr>
        <w:t>- zwolniony</w:t>
      </w: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Pr="00802E9B" w:rsidRDefault="00970EC0">
      <w:pPr>
        <w:jc w:val="center"/>
        <w:rPr>
          <w:b/>
          <w:sz w:val="28"/>
          <w:szCs w:val="28"/>
        </w:rPr>
      </w:pPr>
      <w:r w:rsidRPr="00802E9B">
        <w:rPr>
          <w:b/>
          <w:sz w:val="28"/>
          <w:szCs w:val="28"/>
        </w:rPr>
        <w:t>Zadania i obowiązki nauczycieli związane z ocenianiem uczniów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Obowiązkiem wychowawcy jest zapoznanie uczniów i rodziców z zasadami oceniania, klasyfikowania i promowania.</w:t>
      </w:r>
    </w:p>
    <w:p w:rsidR="00BB5635" w:rsidRDefault="00970E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 pierwszym tygodniu każdego roku szkolnego wychowawca odczytuje uczniom wyżej wymienione zasady i udziela wyjaśnień.</w:t>
      </w:r>
    </w:p>
    <w:p w:rsidR="00BB5635" w:rsidRDefault="00970E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Corocznie podczas organizacyjnego zebrania z rodzicami ( we wrześniu), wychowawca przedstawia rodzicom uczniów wyżej wymienione zasady. Fakt ten odnotowuje na liście dołączonej do dokumentu.</w:t>
      </w:r>
    </w:p>
    <w:p w:rsidR="00BB5635" w:rsidRDefault="00BB5635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Nauczyciele mają obowiązek skonkretyzowania wymagań i kryteriów oceniania oraz przekazania tych informacji uczniom i ich rodzicom.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§12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Nauczyciele mają obowiązek systematycznie dokonywać sprawdzania stopnia przyswojenia wiedzy w formach i warunkach zapewniających obiektywność oceny.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§13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Ocena pracy musi być jawna, zarówno dla ucznia, jak i dla jego rodziców.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§14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Sprawdzone i ocenione prace kontrolne nauczyciel ma obowiązek, na prośbę ucznia lub jego rodziców, wydać do domu na czas przez siebie określony.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§15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Na prośbę rodzica lub ucznia, nauczyciel powinien uzasadnić swoją ocenę.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16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Pod koniec każdego okresu, w terminie określonym przez dyrektora szkoły, nauczyciel sporządza ocenę opisową.</w:t>
      </w: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BB5635" w:rsidRDefault="00970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informowania uczniów i ich rodziców o ustalonych ocenach</w:t>
      </w:r>
    </w:p>
    <w:p w:rsidR="00BB5635" w:rsidRDefault="00BB5635">
      <w:pPr>
        <w:jc w:val="center"/>
        <w:rPr>
          <w:b/>
          <w:bCs/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17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Nauczyciel ma obowiązek informować rodziców ucznia o postępach czynionych przez ucznia.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18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Rodzice mają obowiązek codziennego przeglądania zeszytów i ćwiczeń w celu bieżącego kontrolowania informacji, komentarzy i stempli  oceniających postępy uczniów. Fakt ten potwierdzają własnoręcznym podpisem przy ocenie.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19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Nauczyciel powinien omówić postępy ucznia i zdobyte przez niego umiejętności na zebraniach informacyjnych.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20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Dodatkową formą informowania rodziców o postępach ucznia są spotkania indywidualne nauczycieli z rodzicami.</w:t>
      </w:r>
    </w:p>
    <w:p w:rsidR="00BB5635" w:rsidRDefault="00BB5635">
      <w:pPr>
        <w:rPr>
          <w:sz w:val="28"/>
          <w:szCs w:val="28"/>
        </w:rPr>
      </w:pP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</w:p>
    <w:p w:rsidR="00BB5635" w:rsidRDefault="00BB5635">
      <w:pPr>
        <w:jc w:val="center"/>
        <w:rPr>
          <w:b/>
          <w:bCs/>
          <w:sz w:val="28"/>
          <w:szCs w:val="28"/>
        </w:rPr>
      </w:pPr>
    </w:p>
    <w:p w:rsidR="00BB5635" w:rsidRDefault="00970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Ocenianie zachowania ucznia</w:t>
      </w:r>
    </w:p>
    <w:p w:rsidR="00BB5635" w:rsidRDefault="00BB5635">
      <w:pPr>
        <w:jc w:val="center"/>
        <w:rPr>
          <w:b/>
          <w:bCs/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21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Ocena zachowania ucznia powinna uwzględniać indywidualne predyspozycje każdego z nich oraz warunki środowiskowe.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22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Ocena  zachowania ucznia powinna oceniać w szczególności: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a) funkcjonowanie ucznia w środowisku szkolnym,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b) respektowanie zasad współżycia społecznego i ogólnych norm etycznych.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23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Ocena zachowania nie może mieć wpływu na ocenę postępów w nauce ucznia.</w:t>
      </w:r>
    </w:p>
    <w:p w:rsidR="00BB5635" w:rsidRDefault="00BB5635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3E5A0B" w:rsidRDefault="003E5A0B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24</w:t>
      </w:r>
    </w:p>
    <w:p w:rsidR="008F6583" w:rsidRDefault="008F6583">
      <w:pPr>
        <w:jc w:val="center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zachowania ustalona przez wy</w:t>
      </w:r>
      <w:r w:rsidR="003E5A0B">
        <w:rPr>
          <w:sz w:val="28"/>
          <w:szCs w:val="28"/>
        </w:rPr>
        <w:t>chowawcę</w:t>
      </w:r>
      <w:r>
        <w:rPr>
          <w:sz w:val="28"/>
          <w:szCs w:val="28"/>
        </w:rPr>
        <w:t xml:space="preserve"> jest oceną ostateczną.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25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Ocena zachowania ucznia postawę ucznia na terenie szkoły, a także w czasie wycieczek i innych imprez organizowanych przez szkołę.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26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Za zachowanie ucznia poza szkołą odpowiadają rodzice. Jeśli jednak szkoła otrzyma informacje o nagannym zachowaniu ucznia poza szkołą wychowawca uwzględnia ten fakt w dzienniki oraz w ocenie z zachowania.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27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 w:rsidP="00EA66B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klasach I-III szkoły podstawowej ocena zachowania jest oceną opisową.</w:t>
      </w:r>
    </w:p>
    <w:p w:rsidR="00BB5635" w:rsidRDefault="00970EC0" w:rsidP="00EA66B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 koniec roku szkolnego nauczyciel wyraża swoją opinię o zachowaniu ucznia w formie pisemnej na świadectwie, tuż przed oceną postępów w nauce.</w:t>
      </w:r>
    </w:p>
    <w:p w:rsidR="00BB5635" w:rsidRDefault="00BB5635" w:rsidP="00EA66B8">
      <w:pPr>
        <w:jc w:val="both"/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28</w:t>
      </w:r>
    </w:p>
    <w:p w:rsidR="003E5A0B" w:rsidRDefault="003E5A0B">
      <w:pPr>
        <w:jc w:val="center"/>
        <w:rPr>
          <w:sz w:val="28"/>
          <w:szCs w:val="28"/>
        </w:rPr>
      </w:pPr>
    </w:p>
    <w:p w:rsidR="00BB5635" w:rsidRDefault="00BB5635">
      <w:pPr>
        <w:jc w:val="center"/>
        <w:rPr>
          <w:sz w:val="28"/>
          <w:szCs w:val="28"/>
        </w:rPr>
      </w:pPr>
    </w:p>
    <w:p w:rsidR="00BB5635" w:rsidRDefault="00802E9B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0EC0">
        <w:rPr>
          <w:sz w:val="28"/>
          <w:szCs w:val="28"/>
        </w:rPr>
        <w:t>W celu otrzymania pozytywnej oceny opisowej zachowania, uczeń powinien sumiennie przestrzegać poniżej wymienionych norm porządkowych obowiązujących w szkole: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a) punktualne przychodzenie na zajęcia,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b) właściwe zachowanie w miejscach publicznych, podczas wycieczek, uroczystości klasowych i szkolnych,</w:t>
      </w:r>
    </w:p>
    <w:p w:rsidR="00BB5635" w:rsidRDefault="00970EC0" w:rsidP="00EA66B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uprzejme odnoszenie się do kolegów i innych osób,</w:t>
      </w:r>
    </w:p>
    <w:p w:rsidR="00BB5635" w:rsidRDefault="00970EC0" w:rsidP="00EA66B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właściwe zachowanie podczas zajęć,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e) zgodna współpraca z innymi dziećmi w czasie różnych zajęć,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f) staranne wypełnianie zadań przydzielonych przez nauczyciela,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g) kulturalne uczestnictwo w imprezach szkolnych,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h) przynoszenie wymaganych przez nauczyciela książek, zeszytów, pomocy naukowych, dzienniczków, usprawiedliwień, zwolnień itp.</w:t>
      </w:r>
    </w:p>
    <w:p w:rsidR="00BB5635" w:rsidRDefault="00970EC0" w:rsidP="00EA66B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porządku i czystości w salach, na korytarzach, toaletach, na boisku,</w:t>
      </w:r>
    </w:p>
    <w:p w:rsidR="00BB5635" w:rsidRDefault="00970EC0" w:rsidP="00EA66B8">
      <w:pPr>
        <w:jc w:val="both"/>
        <w:rPr>
          <w:sz w:val="28"/>
          <w:szCs w:val="28"/>
        </w:rPr>
      </w:pPr>
      <w:r>
        <w:rPr>
          <w:sz w:val="28"/>
          <w:szCs w:val="28"/>
        </w:rPr>
        <w:t>j) dbanie o meble szkolne i inne wyposażenie szkoły oraz naprawienie ewentualnych szkód,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k) przychodzenie w stroju galowym na uroczystości szkolne.</w:t>
      </w:r>
    </w:p>
    <w:p w:rsidR="00BB5635" w:rsidRDefault="00970EC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przestrzeganie przepisów bhp i przeciwpożarowych.</w:t>
      </w:r>
    </w:p>
    <w:p w:rsidR="00802E9B" w:rsidRDefault="00802E9B" w:rsidP="00802E9B">
      <w:pPr>
        <w:rPr>
          <w:sz w:val="28"/>
          <w:szCs w:val="28"/>
        </w:rPr>
      </w:pPr>
    </w:p>
    <w:p w:rsidR="003E5A0B" w:rsidRDefault="003E5A0B" w:rsidP="00802E9B">
      <w:pPr>
        <w:rPr>
          <w:sz w:val="28"/>
          <w:szCs w:val="28"/>
        </w:rPr>
      </w:pPr>
    </w:p>
    <w:p w:rsidR="003E5A0B" w:rsidRDefault="00802E9B" w:rsidP="00802E9B">
      <w:pPr>
        <w:rPr>
          <w:sz w:val="28"/>
          <w:szCs w:val="28"/>
        </w:rPr>
      </w:pPr>
      <w:r>
        <w:rPr>
          <w:sz w:val="28"/>
          <w:szCs w:val="28"/>
        </w:rPr>
        <w:t xml:space="preserve">2.W dzienniku lekcyjnym nauczyciele uczący stosują ocenę cyfrową w skali 1-6 </w:t>
      </w:r>
    </w:p>
    <w:p w:rsidR="00802E9B" w:rsidRDefault="00802E9B" w:rsidP="00802E9B">
      <w:pPr>
        <w:rPr>
          <w:sz w:val="28"/>
          <w:szCs w:val="28"/>
        </w:rPr>
      </w:pPr>
      <w:r>
        <w:rPr>
          <w:sz w:val="28"/>
          <w:szCs w:val="28"/>
        </w:rPr>
        <w:t>z komentarzem dotyczącym obszaru oceniania zachowania ucznia.</w:t>
      </w:r>
    </w:p>
    <w:p w:rsidR="00802E9B" w:rsidRDefault="00802E9B" w:rsidP="00802E9B">
      <w:pPr>
        <w:rPr>
          <w:sz w:val="28"/>
          <w:szCs w:val="28"/>
        </w:rPr>
      </w:pPr>
    </w:p>
    <w:p w:rsidR="00802E9B" w:rsidRPr="00802E9B" w:rsidRDefault="00802E9B" w:rsidP="00802E9B">
      <w:pPr>
        <w:rPr>
          <w:b/>
          <w:sz w:val="28"/>
          <w:szCs w:val="28"/>
        </w:rPr>
      </w:pPr>
      <w:r w:rsidRPr="00802E9B">
        <w:rPr>
          <w:b/>
          <w:sz w:val="28"/>
          <w:szCs w:val="28"/>
        </w:rPr>
        <w:t>6-wzorowe</w:t>
      </w:r>
    </w:p>
    <w:p w:rsidR="00802E9B" w:rsidRPr="00802E9B" w:rsidRDefault="00802E9B" w:rsidP="00802E9B">
      <w:pPr>
        <w:rPr>
          <w:b/>
          <w:sz w:val="28"/>
          <w:szCs w:val="28"/>
        </w:rPr>
      </w:pPr>
      <w:r w:rsidRPr="00802E9B">
        <w:rPr>
          <w:b/>
          <w:sz w:val="28"/>
          <w:szCs w:val="28"/>
        </w:rPr>
        <w:t>5- bardzo dobre</w:t>
      </w:r>
    </w:p>
    <w:p w:rsidR="00802E9B" w:rsidRPr="00802E9B" w:rsidRDefault="00802E9B" w:rsidP="00802E9B">
      <w:pPr>
        <w:rPr>
          <w:b/>
          <w:sz w:val="28"/>
          <w:szCs w:val="28"/>
        </w:rPr>
      </w:pPr>
      <w:r w:rsidRPr="00802E9B">
        <w:rPr>
          <w:b/>
          <w:sz w:val="28"/>
          <w:szCs w:val="28"/>
        </w:rPr>
        <w:t>4- dobre</w:t>
      </w:r>
    </w:p>
    <w:p w:rsidR="00802E9B" w:rsidRPr="00802E9B" w:rsidRDefault="00802E9B" w:rsidP="00802E9B">
      <w:pPr>
        <w:rPr>
          <w:b/>
          <w:sz w:val="28"/>
          <w:szCs w:val="28"/>
        </w:rPr>
      </w:pPr>
      <w:r w:rsidRPr="00802E9B">
        <w:rPr>
          <w:b/>
          <w:sz w:val="28"/>
          <w:szCs w:val="28"/>
        </w:rPr>
        <w:t>3- poprawne</w:t>
      </w:r>
    </w:p>
    <w:p w:rsidR="00802E9B" w:rsidRPr="00802E9B" w:rsidRDefault="00802E9B" w:rsidP="00802E9B">
      <w:pPr>
        <w:rPr>
          <w:b/>
          <w:sz w:val="28"/>
          <w:szCs w:val="28"/>
        </w:rPr>
      </w:pPr>
      <w:r w:rsidRPr="00802E9B">
        <w:rPr>
          <w:b/>
          <w:sz w:val="28"/>
          <w:szCs w:val="28"/>
        </w:rPr>
        <w:t>2- nieodpowiednie</w:t>
      </w:r>
    </w:p>
    <w:p w:rsidR="00802E9B" w:rsidRDefault="00802E9B" w:rsidP="00802E9B">
      <w:pPr>
        <w:rPr>
          <w:sz w:val="28"/>
          <w:szCs w:val="28"/>
        </w:rPr>
      </w:pPr>
      <w:r w:rsidRPr="00802E9B">
        <w:rPr>
          <w:b/>
          <w:sz w:val="28"/>
          <w:szCs w:val="28"/>
        </w:rPr>
        <w:t>1-naganne</w:t>
      </w:r>
    </w:p>
    <w:p w:rsidR="00BB5635" w:rsidRDefault="00BB5635">
      <w:pPr>
        <w:rPr>
          <w:sz w:val="28"/>
          <w:szCs w:val="28"/>
        </w:rPr>
      </w:pPr>
    </w:p>
    <w:p w:rsidR="00802E9B" w:rsidRDefault="00802E9B">
      <w:pPr>
        <w:rPr>
          <w:sz w:val="28"/>
          <w:szCs w:val="28"/>
        </w:rPr>
      </w:pPr>
    </w:p>
    <w:p w:rsidR="00BB5635" w:rsidRDefault="00970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ustalania oceny zachowania ucznia i informowania o niej rodziców.</w:t>
      </w:r>
    </w:p>
    <w:p w:rsidR="00BB5635" w:rsidRDefault="00BB5635">
      <w:pPr>
        <w:jc w:val="center"/>
        <w:rPr>
          <w:b/>
          <w:bCs/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29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Obowiązkiem wychowawcy klasy jest zapoznanie uczniów i ich rodziców z kryteriami i zasadami oceniania uczniów.</w:t>
      </w:r>
    </w:p>
    <w:p w:rsidR="00BB5635" w:rsidRDefault="00970EC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 pierwszym tygodniu każdego roku szkolnego wychowawca przedstawia uczniom zasady ustalania oceny z zachowania.</w:t>
      </w:r>
    </w:p>
    <w:p w:rsidR="00BB5635" w:rsidRDefault="00970EC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Podczas zebrania organizacyjnego we wrześniu wychowawca przedstawia rodzicom zasady i kryteria ustalania ocen zachowania uczniów.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30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Wychowawca ustala ocenę zachowania ucznia w terminie określonym przez dyrektora szkoły na podstawi: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a) własnych obserwacji,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b) opinii nauczycieli uczących w danej klasie innych przedmiotów lub prowadzących zajęcia dodatkowe.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31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Pozostali nauczyciele oraz inni pracownicy szkoły, chcący mieć wpływ na ocenę zachowania ucznia, przekazują swoje informacje ustne, bezpośrednio wychowawcy.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32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Ocena zachowania ustalona za ostatni semestr roku szkolnego jest oceną roczną, uwzględniająca zachowanie ucznia w poprzednim semestrze.</w:t>
      </w:r>
    </w:p>
    <w:p w:rsidR="00BB5635" w:rsidRDefault="00BB5635">
      <w:pPr>
        <w:rPr>
          <w:sz w:val="28"/>
          <w:szCs w:val="28"/>
        </w:rPr>
      </w:pPr>
    </w:p>
    <w:p w:rsidR="00BB5635" w:rsidRDefault="00970EC0">
      <w:pPr>
        <w:jc w:val="center"/>
        <w:rPr>
          <w:sz w:val="28"/>
          <w:szCs w:val="28"/>
        </w:rPr>
      </w:pPr>
      <w:r>
        <w:rPr>
          <w:sz w:val="28"/>
          <w:szCs w:val="28"/>
        </w:rPr>
        <w:t>§ 33</w:t>
      </w:r>
    </w:p>
    <w:p w:rsidR="00BB5635" w:rsidRDefault="00BB5635">
      <w:pPr>
        <w:jc w:val="center"/>
        <w:rPr>
          <w:sz w:val="28"/>
          <w:szCs w:val="28"/>
        </w:rPr>
      </w:pP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Wychowawca klasy informuje o ustalonej ocenie zachowania:</w:t>
      </w:r>
    </w:p>
    <w:p w:rsidR="00BB5635" w:rsidRDefault="00970EC0">
      <w:pPr>
        <w:rPr>
          <w:sz w:val="28"/>
          <w:szCs w:val="28"/>
        </w:rPr>
      </w:pPr>
      <w:r>
        <w:rPr>
          <w:sz w:val="28"/>
          <w:szCs w:val="28"/>
        </w:rPr>
        <w:t>a) ucznia, którego ta ocena dotyczy,</w:t>
      </w:r>
    </w:p>
    <w:p w:rsidR="004F292C" w:rsidRDefault="00970EC0">
      <w:pPr>
        <w:rPr>
          <w:sz w:val="28"/>
          <w:szCs w:val="28"/>
        </w:rPr>
      </w:pPr>
      <w:r>
        <w:rPr>
          <w:sz w:val="28"/>
          <w:szCs w:val="28"/>
        </w:rPr>
        <w:t>b) rodziców danego ucznia.</w:t>
      </w:r>
    </w:p>
    <w:p w:rsidR="004F292C" w:rsidRDefault="004F29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Niechorze, dn. 12.09.2012 r.</w:t>
      </w:r>
    </w:p>
    <w:p w:rsidR="004F292C" w:rsidRDefault="004F292C">
      <w:pPr>
        <w:rPr>
          <w:sz w:val="28"/>
          <w:szCs w:val="28"/>
        </w:rPr>
      </w:pPr>
    </w:p>
    <w:p w:rsidR="004F292C" w:rsidRDefault="004F292C">
      <w:pPr>
        <w:rPr>
          <w:sz w:val="28"/>
          <w:szCs w:val="28"/>
        </w:rPr>
      </w:pPr>
    </w:p>
    <w:p w:rsidR="004F292C" w:rsidRDefault="004F292C">
      <w:pPr>
        <w:rPr>
          <w:sz w:val="28"/>
          <w:szCs w:val="28"/>
        </w:rPr>
      </w:pPr>
    </w:p>
    <w:p w:rsidR="004F292C" w:rsidRDefault="004F292C">
      <w:pPr>
        <w:rPr>
          <w:sz w:val="28"/>
          <w:szCs w:val="28"/>
        </w:rPr>
      </w:pPr>
    </w:p>
    <w:p w:rsidR="004F292C" w:rsidRDefault="004F29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Wniosek Zespołu Przedmiotowego klas I-III </w:t>
      </w:r>
    </w:p>
    <w:p w:rsidR="004F292C" w:rsidRDefault="004F292C">
      <w:pPr>
        <w:rPr>
          <w:sz w:val="28"/>
          <w:szCs w:val="28"/>
        </w:rPr>
      </w:pPr>
      <w:r>
        <w:rPr>
          <w:sz w:val="28"/>
          <w:szCs w:val="28"/>
        </w:rPr>
        <w:t>w sprawie zmian w Wewnątrzszkolnym Systemie Oceniania, Klasyfikowania i Promowania uczniów klas I-III.</w:t>
      </w:r>
    </w:p>
    <w:p w:rsidR="004F292C" w:rsidRDefault="004F292C">
      <w:pPr>
        <w:rPr>
          <w:sz w:val="28"/>
          <w:szCs w:val="28"/>
        </w:rPr>
      </w:pPr>
    </w:p>
    <w:p w:rsidR="004F292C" w:rsidRDefault="004F292C">
      <w:pPr>
        <w:rPr>
          <w:sz w:val="28"/>
          <w:szCs w:val="28"/>
        </w:rPr>
      </w:pPr>
    </w:p>
    <w:p w:rsidR="004F292C" w:rsidRDefault="004F292C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Zmiany dotyczą </w:t>
      </w:r>
      <w:r>
        <w:rPr>
          <w:rFonts w:cs="Times New Roman"/>
          <w:sz w:val="28"/>
          <w:szCs w:val="28"/>
        </w:rPr>
        <w:t xml:space="preserve">§ 9 </w:t>
      </w:r>
      <w:proofErr w:type="spellStart"/>
      <w:r>
        <w:rPr>
          <w:rFonts w:cs="Times New Roman"/>
          <w:sz w:val="28"/>
          <w:szCs w:val="28"/>
        </w:rPr>
        <w:t>pkt</w:t>
      </w:r>
      <w:proofErr w:type="spellEnd"/>
      <w:r>
        <w:rPr>
          <w:rFonts w:cs="Times New Roman"/>
          <w:sz w:val="28"/>
          <w:szCs w:val="28"/>
        </w:rPr>
        <w:t xml:space="preserve"> 1,3,4,5 i §28 </w:t>
      </w:r>
      <w:proofErr w:type="spellStart"/>
      <w:r>
        <w:rPr>
          <w:rFonts w:cs="Times New Roman"/>
          <w:sz w:val="28"/>
          <w:szCs w:val="28"/>
        </w:rPr>
        <w:t>pkt</w:t>
      </w:r>
      <w:proofErr w:type="spellEnd"/>
      <w:r>
        <w:rPr>
          <w:rFonts w:cs="Times New Roman"/>
          <w:sz w:val="28"/>
          <w:szCs w:val="28"/>
        </w:rPr>
        <w:t xml:space="preserve"> 2</w:t>
      </w:r>
    </w:p>
    <w:p w:rsidR="004F292C" w:rsidRDefault="004F292C">
      <w:pPr>
        <w:rPr>
          <w:rFonts w:cs="Times New Roman"/>
          <w:sz w:val="28"/>
          <w:szCs w:val="28"/>
        </w:rPr>
      </w:pPr>
    </w:p>
    <w:p w:rsidR="004F292C" w:rsidRDefault="004F29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Proponowane zmiany w załączeniu.</w:t>
      </w: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rFonts w:cs="Times New Roman"/>
          <w:sz w:val="28"/>
          <w:szCs w:val="28"/>
        </w:rPr>
      </w:pPr>
    </w:p>
    <w:p w:rsidR="00465026" w:rsidRDefault="00465026">
      <w:pPr>
        <w:rPr>
          <w:sz w:val="28"/>
          <w:szCs w:val="28"/>
        </w:rPr>
      </w:pPr>
    </w:p>
    <w:sectPr w:rsidR="00465026" w:rsidSect="00BB563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5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95941D2"/>
    <w:multiLevelType w:val="hybridMultilevel"/>
    <w:tmpl w:val="4C18BFA6"/>
    <w:lvl w:ilvl="0" w:tplc="9A726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779F"/>
    <w:multiLevelType w:val="hybridMultilevel"/>
    <w:tmpl w:val="7FECE740"/>
    <w:lvl w:ilvl="0" w:tplc="1E3075A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783E70"/>
    <w:rsid w:val="003E1071"/>
    <w:rsid w:val="003E5A0B"/>
    <w:rsid w:val="00465026"/>
    <w:rsid w:val="004F292C"/>
    <w:rsid w:val="00783E70"/>
    <w:rsid w:val="00802E9B"/>
    <w:rsid w:val="008F6583"/>
    <w:rsid w:val="00970EC0"/>
    <w:rsid w:val="00BB5635"/>
    <w:rsid w:val="00C50AEC"/>
    <w:rsid w:val="00D02845"/>
    <w:rsid w:val="00EA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3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B5635"/>
  </w:style>
  <w:style w:type="paragraph" w:styleId="Nagwek">
    <w:name w:val="header"/>
    <w:basedOn w:val="Normalny"/>
    <w:next w:val="Tekstpodstawowy"/>
    <w:rsid w:val="00BB56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B5635"/>
    <w:pPr>
      <w:spacing w:after="120"/>
    </w:pPr>
  </w:style>
  <w:style w:type="paragraph" w:styleId="Lista">
    <w:name w:val="List"/>
    <w:basedOn w:val="Tekstpodstawowy"/>
    <w:rsid w:val="00BB5635"/>
  </w:style>
  <w:style w:type="paragraph" w:customStyle="1" w:styleId="Podpis1">
    <w:name w:val="Podpis1"/>
    <w:basedOn w:val="Normalny"/>
    <w:rsid w:val="00BB563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B5635"/>
    <w:pPr>
      <w:suppressLineNumbers/>
    </w:pPr>
  </w:style>
  <w:style w:type="paragraph" w:styleId="Akapitzlist">
    <w:name w:val="List Paragraph"/>
    <w:basedOn w:val="Normalny"/>
    <w:uiPriority w:val="34"/>
    <w:qFormat/>
    <w:rsid w:val="00EA66B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0D88-7B2E-4B33-8665-99923284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Kleban</dc:creator>
  <cp:lastModifiedBy>Damian</cp:lastModifiedBy>
  <cp:revision>7</cp:revision>
  <cp:lastPrinted>1601-01-01T00:00:00Z</cp:lastPrinted>
  <dcterms:created xsi:type="dcterms:W3CDTF">2012-09-12T20:40:00Z</dcterms:created>
  <dcterms:modified xsi:type="dcterms:W3CDTF">2014-10-07T12:44:00Z</dcterms:modified>
</cp:coreProperties>
</file>